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514" w:rsidRPr="00B13B06" w:rsidRDefault="00AA1AA5" w:rsidP="00DD1949">
      <w:pPr>
        <w:tabs>
          <w:tab w:val="left" w:pos="709"/>
        </w:tabs>
        <w:ind w:left="-142" w:right="141"/>
        <w:jc w:val="left"/>
        <w:rPr>
          <w:rFonts w:ascii="Verdana" w:hAnsi="Verdana" w:cs="Arial"/>
          <w:b/>
          <w:color w:val="002060"/>
          <w:szCs w:val="24"/>
          <w:lang w:val="en-GB"/>
        </w:rPr>
      </w:pPr>
      <w:r>
        <w:rPr>
          <w:rFonts w:ascii="Verdana" w:hAnsi="Verdana" w:cs="Arial"/>
          <w:b/>
          <w:color w:val="002060"/>
          <w:sz w:val="36"/>
          <w:szCs w:val="36"/>
          <w:lang w:val="en-GB"/>
        </w:rPr>
        <w:tab/>
      </w:r>
    </w:p>
    <w:p w:rsidR="003604FF" w:rsidRPr="000E1BCD" w:rsidRDefault="005D5129" w:rsidP="000E1BCD">
      <w:pPr>
        <w:tabs>
          <w:tab w:val="left" w:pos="709"/>
        </w:tabs>
        <w:ind w:left="-142" w:right="141"/>
        <w:jc w:val="center"/>
        <w:rPr>
          <w:rFonts w:ascii="Verdana" w:hAnsi="Verdana" w:cs="Arial"/>
          <w:b/>
          <w:sz w:val="36"/>
          <w:szCs w:val="36"/>
          <w:lang w:val="en-GB"/>
        </w:rPr>
      </w:pPr>
      <w:r w:rsidRPr="00437A08">
        <w:rPr>
          <w:rFonts w:ascii="Verdana" w:hAnsi="Verdana" w:cs="Arial"/>
          <w:b/>
          <w:sz w:val="36"/>
          <w:szCs w:val="36"/>
          <w:lang w:val="en-GB"/>
        </w:rPr>
        <w:t>LEARNING AGREEMENT</w:t>
      </w:r>
      <w:r w:rsidR="0015507D" w:rsidRPr="00437A08">
        <w:rPr>
          <w:rFonts w:ascii="Verdana" w:hAnsi="Verdana" w:cs="Arial"/>
          <w:b/>
          <w:sz w:val="36"/>
          <w:szCs w:val="36"/>
          <w:lang w:val="en-GB"/>
        </w:rPr>
        <w:t xml:space="preserve"> FOR STUDIES</w:t>
      </w:r>
    </w:p>
    <w:tbl>
      <w:tblPr>
        <w:tblW w:w="9100" w:type="dxa"/>
        <w:tblInd w:w="80" w:type="dxa"/>
        <w:tblCellMar>
          <w:left w:w="70" w:type="dxa"/>
          <w:right w:w="70" w:type="dxa"/>
        </w:tblCellMar>
        <w:tblLook w:val="04A0" w:firstRow="1" w:lastRow="0" w:firstColumn="1" w:lastColumn="0" w:noHBand="0" w:noVBand="1"/>
      </w:tblPr>
      <w:tblGrid>
        <w:gridCol w:w="1200"/>
        <w:gridCol w:w="1840"/>
        <w:gridCol w:w="1380"/>
        <w:gridCol w:w="1420"/>
        <w:gridCol w:w="880"/>
        <w:gridCol w:w="900"/>
        <w:gridCol w:w="1480"/>
      </w:tblGrid>
      <w:tr w:rsidR="000E1BCD" w:rsidRPr="000E1BCD" w:rsidTr="000E1BCD">
        <w:trPr>
          <w:trHeight w:val="79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E1BCD" w:rsidRPr="000E1BCD" w:rsidRDefault="000E1BCD" w:rsidP="000E1BCD">
            <w:pPr>
              <w:spacing w:after="0"/>
              <w:jc w:val="left"/>
              <w:rPr>
                <w:rFonts w:ascii="Calibri" w:hAnsi="Calibri" w:cs="Calibri"/>
                <w:color w:val="000000"/>
                <w:sz w:val="22"/>
                <w:szCs w:val="22"/>
                <w:lang w:val="sk-SK" w:eastAsia="sk-SK"/>
              </w:rPr>
            </w:pPr>
            <w:proofErr w:type="spellStart"/>
            <w:r w:rsidRPr="000E1BCD">
              <w:rPr>
                <w:rFonts w:ascii="Calibri" w:hAnsi="Calibri" w:cs="Calibri"/>
                <w:color w:val="000000"/>
                <w:sz w:val="22"/>
                <w:szCs w:val="22"/>
                <w:lang w:val="sk-SK" w:eastAsia="sk-SK"/>
              </w:rPr>
              <w:t>Student</w:t>
            </w:r>
            <w:proofErr w:type="spellEnd"/>
          </w:p>
        </w:tc>
        <w:tc>
          <w:tcPr>
            <w:tcW w:w="1840" w:type="dxa"/>
            <w:tcBorders>
              <w:top w:val="single" w:sz="8" w:space="0" w:color="auto"/>
              <w:left w:val="nil"/>
              <w:bottom w:val="single" w:sz="8" w:space="0" w:color="auto"/>
              <w:right w:val="single" w:sz="8" w:space="0" w:color="auto"/>
            </w:tcBorders>
            <w:shd w:val="clear" w:color="auto" w:fill="auto"/>
            <w:noWrap/>
            <w:vAlign w:val="center"/>
            <w:hideMark/>
          </w:tcPr>
          <w:p w:rsidR="000E1BCD" w:rsidRPr="000E1BCD" w:rsidRDefault="000E1BCD" w:rsidP="000E1BCD">
            <w:pPr>
              <w:spacing w:after="0"/>
              <w:jc w:val="left"/>
              <w:rPr>
                <w:rFonts w:ascii="Calibri" w:hAnsi="Calibri" w:cs="Calibri"/>
                <w:b/>
                <w:bCs/>
                <w:color w:val="000000"/>
                <w:sz w:val="22"/>
                <w:szCs w:val="22"/>
                <w:lang w:val="sk-SK" w:eastAsia="sk-SK"/>
              </w:rPr>
            </w:pPr>
            <w:proofErr w:type="spellStart"/>
            <w:r w:rsidRPr="000E1BCD">
              <w:rPr>
                <w:rFonts w:ascii="Calibri" w:hAnsi="Calibri" w:cs="Calibri"/>
                <w:b/>
                <w:bCs/>
                <w:color w:val="000000"/>
                <w:sz w:val="22"/>
                <w:szCs w:val="22"/>
                <w:lang w:val="sk-SK" w:eastAsia="sk-SK"/>
              </w:rPr>
              <w:t>Last</w:t>
            </w:r>
            <w:proofErr w:type="spellEnd"/>
            <w:r w:rsidRPr="000E1BCD">
              <w:rPr>
                <w:rFonts w:ascii="Calibri" w:hAnsi="Calibri" w:cs="Calibri"/>
                <w:b/>
                <w:bCs/>
                <w:color w:val="000000"/>
                <w:sz w:val="22"/>
                <w:szCs w:val="22"/>
                <w:lang w:val="sk-SK" w:eastAsia="sk-SK"/>
              </w:rPr>
              <w:t xml:space="preserve"> </w:t>
            </w:r>
            <w:proofErr w:type="spellStart"/>
            <w:r w:rsidRPr="000E1BCD">
              <w:rPr>
                <w:rFonts w:ascii="Calibri" w:hAnsi="Calibri" w:cs="Calibri"/>
                <w:b/>
                <w:bCs/>
                <w:color w:val="000000"/>
                <w:sz w:val="22"/>
                <w:szCs w:val="22"/>
                <w:lang w:val="sk-SK" w:eastAsia="sk-SK"/>
              </w:rPr>
              <w:t>named</w:t>
            </w:r>
            <w:proofErr w:type="spellEnd"/>
            <w:r w:rsidRPr="000E1BCD">
              <w:rPr>
                <w:rFonts w:ascii="Calibri" w:hAnsi="Calibri" w:cs="Calibri"/>
                <w:b/>
                <w:bCs/>
                <w:color w:val="000000"/>
                <w:sz w:val="22"/>
                <w:szCs w:val="22"/>
                <w:lang w:val="sk-SK" w:eastAsia="sk-SK"/>
              </w:rPr>
              <w:t>(s)</w:t>
            </w:r>
          </w:p>
        </w:tc>
        <w:tc>
          <w:tcPr>
            <w:tcW w:w="2800" w:type="dxa"/>
            <w:gridSpan w:val="2"/>
            <w:tcBorders>
              <w:top w:val="single" w:sz="8" w:space="0" w:color="auto"/>
              <w:left w:val="nil"/>
              <w:bottom w:val="single" w:sz="8" w:space="0" w:color="auto"/>
              <w:right w:val="nil"/>
            </w:tcBorders>
            <w:shd w:val="clear" w:color="auto" w:fill="auto"/>
            <w:noWrap/>
            <w:vAlign w:val="center"/>
            <w:hideMark/>
          </w:tcPr>
          <w:p w:rsidR="000E1BCD" w:rsidRPr="000E1BCD" w:rsidRDefault="000E1BCD" w:rsidP="000E1BCD">
            <w:pPr>
              <w:spacing w:after="0"/>
              <w:jc w:val="center"/>
              <w:rPr>
                <w:rFonts w:ascii="Calibri" w:hAnsi="Calibri" w:cs="Calibri"/>
                <w:b/>
                <w:bCs/>
                <w:color w:val="000000"/>
                <w:sz w:val="22"/>
                <w:szCs w:val="22"/>
                <w:lang w:val="sk-SK" w:eastAsia="sk-SK"/>
              </w:rPr>
            </w:pPr>
            <w:proofErr w:type="spellStart"/>
            <w:r w:rsidRPr="000E1BCD">
              <w:rPr>
                <w:rFonts w:ascii="Calibri" w:hAnsi="Calibri" w:cs="Calibri"/>
                <w:b/>
                <w:bCs/>
                <w:color w:val="000000"/>
                <w:sz w:val="22"/>
                <w:szCs w:val="22"/>
                <w:lang w:val="sk-SK" w:eastAsia="sk-SK"/>
              </w:rPr>
              <w:t>First</w:t>
            </w:r>
            <w:proofErr w:type="spellEnd"/>
            <w:r w:rsidRPr="000E1BCD">
              <w:rPr>
                <w:rFonts w:ascii="Calibri" w:hAnsi="Calibri" w:cs="Calibri"/>
                <w:b/>
                <w:bCs/>
                <w:color w:val="000000"/>
                <w:sz w:val="22"/>
                <w:szCs w:val="22"/>
                <w:lang w:val="sk-SK" w:eastAsia="sk-SK"/>
              </w:rPr>
              <w:t xml:space="preserve"> </w:t>
            </w:r>
            <w:proofErr w:type="spellStart"/>
            <w:r w:rsidRPr="000E1BCD">
              <w:rPr>
                <w:rFonts w:ascii="Calibri" w:hAnsi="Calibri" w:cs="Calibri"/>
                <w:b/>
                <w:bCs/>
                <w:color w:val="000000"/>
                <w:sz w:val="22"/>
                <w:szCs w:val="22"/>
                <w:lang w:val="sk-SK" w:eastAsia="sk-SK"/>
              </w:rPr>
              <w:t>name</w:t>
            </w:r>
            <w:proofErr w:type="spellEnd"/>
            <w:r w:rsidRPr="000E1BCD">
              <w:rPr>
                <w:rFonts w:ascii="Calibri" w:hAnsi="Calibri" w:cs="Calibri"/>
                <w:b/>
                <w:bCs/>
                <w:color w:val="000000"/>
                <w:sz w:val="22"/>
                <w:szCs w:val="22"/>
                <w:lang w:val="sk-SK" w:eastAsia="sk-SK"/>
              </w:rPr>
              <w:t>(s)</w:t>
            </w:r>
          </w:p>
        </w:tc>
        <w:tc>
          <w:tcPr>
            <w:tcW w:w="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1BCD" w:rsidRPr="000E1BCD" w:rsidRDefault="000E1BCD" w:rsidP="000E1BCD">
            <w:pPr>
              <w:spacing w:after="0"/>
              <w:jc w:val="left"/>
              <w:rPr>
                <w:rFonts w:ascii="Calibri" w:hAnsi="Calibri" w:cs="Calibri"/>
                <w:b/>
                <w:bCs/>
                <w:color w:val="000000"/>
                <w:sz w:val="22"/>
                <w:szCs w:val="22"/>
                <w:lang w:val="sk-SK" w:eastAsia="sk-SK"/>
              </w:rPr>
            </w:pPr>
            <w:proofErr w:type="spellStart"/>
            <w:r w:rsidRPr="000E1BCD">
              <w:rPr>
                <w:rFonts w:ascii="Calibri" w:hAnsi="Calibri" w:cs="Calibri"/>
                <w:b/>
                <w:bCs/>
                <w:color w:val="000000"/>
                <w:sz w:val="22"/>
                <w:szCs w:val="22"/>
                <w:lang w:val="sk-SK" w:eastAsia="sk-SK"/>
              </w:rPr>
              <w:t>Date</w:t>
            </w:r>
            <w:proofErr w:type="spellEnd"/>
            <w:r w:rsidRPr="000E1BCD">
              <w:rPr>
                <w:rFonts w:ascii="Calibri" w:hAnsi="Calibri" w:cs="Calibri"/>
                <w:b/>
                <w:bCs/>
                <w:color w:val="000000"/>
                <w:sz w:val="22"/>
                <w:szCs w:val="22"/>
                <w:lang w:val="sk-SK" w:eastAsia="sk-SK"/>
              </w:rPr>
              <w:t xml:space="preserve"> of </w:t>
            </w:r>
            <w:proofErr w:type="spellStart"/>
            <w:r w:rsidRPr="000E1BCD">
              <w:rPr>
                <w:rFonts w:ascii="Calibri" w:hAnsi="Calibri" w:cs="Calibri"/>
                <w:b/>
                <w:bCs/>
                <w:color w:val="000000"/>
                <w:sz w:val="22"/>
                <w:szCs w:val="22"/>
                <w:lang w:val="sk-SK" w:eastAsia="sk-SK"/>
              </w:rPr>
              <w:t>birth</w:t>
            </w:r>
            <w:proofErr w:type="spellEnd"/>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0E1BCD" w:rsidRPr="000E1BCD" w:rsidRDefault="000E1BCD" w:rsidP="000E1BCD">
            <w:pPr>
              <w:spacing w:after="0"/>
              <w:jc w:val="left"/>
              <w:rPr>
                <w:rFonts w:ascii="Calibri" w:hAnsi="Calibri" w:cs="Calibri"/>
                <w:b/>
                <w:bCs/>
                <w:color w:val="000000"/>
                <w:sz w:val="22"/>
                <w:szCs w:val="22"/>
                <w:lang w:val="sk-SK" w:eastAsia="sk-SK"/>
              </w:rPr>
            </w:pPr>
            <w:proofErr w:type="spellStart"/>
            <w:r w:rsidRPr="000E1BCD">
              <w:rPr>
                <w:rFonts w:ascii="Calibri" w:hAnsi="Calibri" w:cs="Calibri"/>
                <w:b/>
                <w:bCs/>
                <w:color w:val="000000"/>
                <w:sz w:val="22"/>
                <w:szCs w:val="22"/>
                <w:lang w:val="sk-SK" w:eastAsia="sk-SK"/>
              </w:rPr>
              <w:t>Gender</w:t>
            </w:r>
            <w:proofErr w:type="spellEnd"/>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0E1BCD" w:rsidRPr="000E1BCD" w:rsidRDefault="000E1BCD" w:rsidP="000E1BCD">
            <w:pPr>
              <w:spacing w:after="0"/>
              <w:jc w:val="left"/>
              <w:rPr>
                <w:rFonts w:ascii="Calibri" w:hAnsi="Calibri" w:cs="Calibri"/>
                <w:b/>
                <w:bCs/>
                <w:color w:val="000000"/>
                <w:sz w:val="22"/>
                <w:szCs w:val="22"/>
                <w:lang w:val="sk-SK" w:eastAsia="sk-SK"/>
              </w:rPr>
            </w:pPr>
            <w:proofErr w:type="spellStart"/>
            <w:r w:rsidRPr="000E1BCD">
              <w:rPr>
                <w:rFonts w:ascii="Calibri" w:hAnsi="Calibri" w:cs="Calibri"/>
                <w:b/>
                <w:bCs/>
                <w:color w:val="000000"/>
                <w:sz w:val="22"/>
                <w:szCs w:val="22"/>
                <w:lang w:val="sk-SK" w:eastAsia="sk-SK"/>
              </w:rPr>
              <w:t>Nationality</w:t>
            </w:r>
            <w:proofErr w:type="spellEnd"/>
          </w:p>
        </w:tc>
      </w:tr>
      <w:tr w:rsidR="000E1BCD" w:rsidRPr="000E1BCD" w:rsidTr="000E1BCD">
        <w:trPr>
          <w:trHeight w:val="79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0E1BCD" w:rsidRPr="000E1BCD" w:rsidRDefault="000E1BCD" w:rsidP="000E1BCD">
            <w:pPr>
              <w:spacing w:after="0"/>
              <w:jc w:val="left"/>
              <w:rPr>
                <w:rFonts w:ascii="Calibri" w:hAnsi="Calibri" w:cs="Calibri"/>
                <w:color w:val="000000"/>
                <w:sz w:val="22"/>
                <w:szCs w:val="22"/>
                <w:lang w:val="sk-SK" w:eastAsia="sk-SK"/>
              </w:rPr>
            </w:pPr>
          </w:p>
        </w:tc>
        <w:tc>
          <w:tcPr>
            <w:tcW w:w="1840" w:type="dxa"/>
            <w:tcBorders>
              <w:top w:val="nil"/>
              <w:left w:val="nil"/>
              <w:bottom w:val="single" w:sz="8" w:space="0" w:color="auto"/>
              <w:right w:val="single" w:sz="8" w:space="0" w:color="auto"/>
            </w:tcBorders>
            <w:shd w:val="clear" w:color="auto" w:fill="auto"/>
            <w:noWrap/>
            <w:vAlign w:val="bottom"/>
            <w:hideMark/>
          </w:tcPr>
          <w:p w:rsidR="000E1BCD" w:rsidRPr="000E1BCD" w:rsidRDefault="000E1BCD" w:rsidP="000E1BCD">
            <w:pPr>
              <w:spacing w:after="0"/>
              <w:jc w:val="left"/>
              <w:rPr>
                <w:rFonts w:ascii="Calibri" w:hAnsi="Calibri" w:cs="Calibri"/>
                <w:color w:val="000000"/>
                <w:sz w:val="22"/>
                <w:szCs w:val="22"/>
                <w:lang w:val="sk-SK" w:eastAsia="sk-SK"/>
              </w:rPr>
            </w:pPr>
            <w:r w:rsidRPr="000E1BCD">
              <w:rPr>
                <w:rFonts w:ascii="Calibri" w:hAnsi="Calibri" w:cs="Calibri"/>
                <w:color w:val="000000"/>
                <w:sz w:val="22"/>
                <w:szCs w:val="22"/>
                <w:lang w:val="sk-SK" w:eastAsia="sk-SK"/>
              </w:rPr>
              <w:t> </w:t>
            </w:r>
          </w:p>
        </w:tc>
        <w:tc>
          <w:tcPr>
            <w:tcW w:w="2800" w:type="dxa"/>
            <w:gridSpan w:val="2"/>
            <w:tcBorders>
              <w:top w:val="single" w:sz="8" w:space="0" w:color="auto"/>
              <w:left w:val="nil"/>
              <w:bottom w:val="single" w:sz="8" w:space="0" w:color="auto"/>
              <w:right w:val="nil"/>
            </w:tcBorders>
            <w:shd w:val="clear" w:color="auto" w:fill="auto"/>
            <w:noWrap/>
            <w:vAlign w:val="center"/>
            <w:hideMark/>
          </w:tcPr>
          <w:p w:rsidR="000E1BCD" w:rsidRPr="000E1BCD" w:rsidRDefault="000E1BCD" w:rsidP="000E1BCD">
            <w:pPr>
              <w:spacing w:after="0"/>
              <w:jc w:val="center"/>
              <w:rPr>
                <w:rFonts w:ascii="Calibri" w:hAnsi="Calibri" w:cs="Calibri"/>
                <w:b/>
                <w:bCs/>
                <w:color w:val="000000"/>
                <w:sz w:val="22"/>
                <w:szCs w:val="22"/>
                <w:lang w:val="sk-SK" w:eastAsia="sk-SK"/>
              </w:rPr>
            </w:pPr>
            <w:r w:rsidRPr="000E1BCD">
              <w:rPr>
                <w:rFonts w:ascii="Calibri" w:hAnsi="Calibri" w:cs="Calibri"/>
                <w:b/>
                <w:bCs/>
                <w:color w:val="000000"/>
                <w:sz w:val="22"/>
                <w:szCs w:val="22"/>
                <w:lang w:val="sk-SK" w:eastAsia="sk-SK"/>
              </w:rPr>
              <w:t> </w:t>
            </w:r>
          </w:p>
        </w:tc>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0E1BCD" w:rsidRPr="000E1BCD" w:rsidRDefault="000E1BCD" w:rsidP="000E1BCD">
            <w:pPr>
              <w:spacing w:after="0"/>
              <w:jc w:val="left"/>
              <w:rPr>
                <w:rFonts w:ascii="Calibri" w:hAnsi="Calibri" w:cs="Calibri"/>
                <w:color w:val="000000"/>
                <w:sz w:val="22"/>
                <w:szCs w:val="22"/>
                <w:lang w:val="sk-SK" w:eastAsia="sk-SK"/>
              </w:rPr>
            </w:pPr>
            <w:r w:rsidRPr="000E1BCD">
              <w:rPr>
                <w:rFonts w:ascii="Calibri" w:hAnsi="Calibri" w:cs="Calibri"/>
                <w:color w:val="000000"/>
                <w:sz w:val="22"/>
                <w:szCs w:val="22"/>
                <w:lang w:val="sk-SK" w:eastAsia="sk-SK"/>
              </w:rPr>
              <w:t> </w:t>
            </w:r>
          </w:p>
        </w:tc>
        <w:tc>
          <w:tcPr>
            <w:tcW w:w="900" w:type="dxa"/>
            <w:tcBorders>
              <w:top w:val="nil"/>
              <w:left w:val="nil"/>
              <w:bottom w:val="single" w:sz="8" w:space="0" w:color="auto"/>
              <w:right w:val="single" w:sz="8" w:space="0" w:color="auto"/>
            </w:tcBorders>
            <w:shd w:val="clear" w:color="auto" w:fill="auto"/>
            <w:noWrap/>
            <w:vAlign w:val="bottom"/>
            <w:hideMark/>
          </w:tcPr>
          <w:p w:rsidR="000E1BCD" w:rsidRPr="000E1BCD" w:rsidRDefault="000E1BCD" w:rsidP="000E1BCD">
            <w:pPr>
              <w:spacing w:after="0"/>
              <w:jc w:val="left"/>
              <w:rPr>
                <w:rFonts w:ascii="Calibri" w:hAnsi="Calibri" w:cs="Calibri"/>
                <w:color w:val="000000"/>
                <w:sz w:val="22"/>
                <w:szCs w:val="22"/>
                <w:lang w:val="sk-SK" w:eastAsia="sk-SK"/>
              </w:rPr>
            </w:pPr>
            <w:r w:rsidRPr="000E1BCD">
              <w:rPr>
                <w:rFonts w:ascii="Calibri" w:hAnsi="Calibri" w:cs="Calibri"/>
                <w:color w:val="000000"/>
                <w:sz w:val="22"/>
                <w:szCs w:val="22"/>
                <w:lang w:val="sk-SK" w:eastAsia="sk-SK"/>
              </w:rPr>
              <w:t> </w:t>
            </w:r>
          </w:p>
        </w:tc>
        <w:tc>
          <w:tcPr>
            <w:tcW w:w="1480" w:type="dxa"/>
            <w:tcBorders>
              <w:top w:val="nil"/>
              <w:left w:val="nil"/>
              <w:bottom w:val="single" w:sz="8" w:space="0" w:color="auto"/>
              <w:right w:val="single" w:sz="8" w:space="0" w:color="auto"/>
            </w:tcBorders>
            <w:shd w:val="clear" w:color="auto" w:fill="auto"/>
            <w:noWrap/>
            <w:vAlign w:val="bottom"/>
            <w:hideMark/>
          </w:tcPr>
          <w:p w:rsidR="000E1BCD" w:rsidRPr="000E1BCD" w:rsidRDefault="000E1BCD" w:rsidP="000E1BCD">
            <w:pPr>
              <w:spacing w:after="0"/>
              <w:jc w:val="left"/>
              <w:rPr>
                <w:rFonts w:ascii="Calibri" w:hAnsi="Calibri" w:cs="Calibri"/>
                <w:color w:val="000000"/>
                <w:sz w:val="22"/>
                <w:szCs w:val="22"/>
                <w:lang w:val="sk-SK" w:eastAsia="sk-SK"/>
              </w:rPr>
            </w:pPr>
            <w:r w:rsidRPr="000E1BCD">
              <w:rPr>
                <w:rFonts w:ascii="Calibri" w:hAnsi="Calibri" w:cs="Calibri"/>
                <w:color w:val="000000"/>
                <w:sz w:val="22"/>
                <w:szCs w:val="22"/>
                <w:lang w:val="sk-SK" w:eastAsia="sk-SK"/>
              </w:rPr>
              <w:t> </w:t>
            </w:r>
          </w:p>
        </w:tc>
      </w:tr>
      <w:tr w:rsidR="000E1BCD" w:rsidRPr="000E1BCD" w:rsidTr="000E1BCD">
        <w:trPr>
          <w:trHeight w:val="570"/>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0E1BCD" w:rsidRPr="000E1BCD" w:rsidRDefault="000E1BCD" w:rsidP="000E1BCD">
            <w:pPr>
              <w:spacing w:after="0"/>
              <w:jc w:val="left"/>
              <w:rPr>
                <w:rFonts w:ascii="Calibri" w:hAnsi="Calibri" w:cs="Calibri"/>
                <w:color w:val="000000"/>
                <w:sz w:val="22"/>
                <w:szCs w:val="22"/>
                <w:lang w:val="sk-SK" w:eastAsia="sk-SK"/>
              </w:rPr>
            </w:pPr>
          </w:p>
        </w:tc>
        <w:tc>
          <w:tcPr>
            <w:tcW w:w="1840" w:type="dxa"/>
            <w:tcBorders>
              <w:top w:val="nil"/>
              <w:left w:val="nil"/>
              <w:bottom w:val="single" w:sz="8" w:space="0" w:color="auto"/>
              <w:right w:val="single" w:sz="8" w:space="0" w:color="auto"/>
            </w:tcBorders>
            <w:shd w:val="clear" w:color="auto" w:fill="auto"/>
            <w:noWrap/>
            <w:vAlign w:val="center"/>
            <w:hideMark/>
          </w:tcPr>
          <w:p w:rsidR="000E1BCD" w:rsidRPr="000E1BCD" w:rsidRDefault="000E1BCD" w:rsidP="000E1BCD">
            <w:pPr>
              <w:spacing w:after="0"/>
              <w:jc w:val="left"/>
              <w:rPr>
                <w:rFonts w:ascii="Calibri" w:hAnsi="Calibri" w:cs="Calibri"/>
                <w:b/>
                <w:bCs/>
                <w:color w:val="000000"/>
                <w:sz w:val="22"/>
                <w:szCs w:val="22"/>
                <w:lang w:val="sk-SK" w:eastAsia="sk-SK"/>
              </w:rPr>
            </w:pPr>
            <w:proofErr w:type="spellStart"/>
            <w:r w:rsidRPr="000E1BCD">
              <w:rPr>
                <w:rFonts w:ascii="Calibri" w:hAnsi="Calibri" w:cs="Calibri"/>
                <w:b/>
                <w:bCs/>
                <w:color w:val="000000"/>
                <w:sz w:val="22"/>
                <w:szCs w:val="22"/>
                <w:lang w:val="sk-SK" w:eastAsia="sk-SK"/>
              </w:rPr>
              <w:t>Field</w:t>
            </w:r>
            <w:proofErr w:type="spellEnd"/>
            <w:r w:rsidRPr="000E1BCD">
              <w:rPr>
                <w:rFonts w:ascii="Calibri" w:hAnsi="Calibri" w:cs="Calibri"/>
                <w:b/>
                <w:bCs/>
                <w:color w:val="000000"/>
                <w:sz w:val="22"/>
                <w:szCs w:val="22"/>
                <w:lang w:val="sk-SK" w:eastAsia="sk-SK"/>
              </w:rPr>
              <w:t xml:space="preserve"> of </w:t>
            </w:r>
            <w:proofErr w:type="spellStart"/>
            <w:r w:rsidRPr="000E1BCD">
              <w:rPr>
                <w:rFonts w:ascii="Calibri" w:hAnsi="Calibri" w:cs="Calibri"/>
                <w:b/>
                <w:bCs/>
                <w:color w:val="000000"/>
                <w:sz w:val="22"/>
                <w:szCs w:val="22"/>
                <w:lang w:val="sk-SK" w:eastAsia="sk-SK"/>
              </w:rPr>
              <w:t>Education</w:t>
            </w:r>
            <w:proofErr w:type="spellEnd"/>
          </w:p>
        </w:tc>
        <w:tc>
          <w:tcPr>
            <w:tcW w:w="368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0E1BCD" w:rsidRPr="000E1BCD" w:rsidRDefault="000E1BCD" w:rsidP="000E1BCD">
            <w:pPr>
              <w:spacing w:after="0"/>
              <w:jc w:val="left"/>
              <w:rPr>
                <w:rFonts w:ascii="Calibri" w:hAnsi="Calibri" w:cs="Calibri"/>
                <w:b/>
                <w:bCs/>
                <w:color w:val="000000"/>
                <w:sz w:val="22"/>
                <w:szCs w:val="22"/>
                <w:lang w:val="sk-SK" w:eastAsia="sk-SK"/>
              </w:rPr>
            </w:pPr>
            <w:proofErr w:type="spellStart"/>
            <w:r w:rsidRPr="000E1BCD">
              <w:rPr>
                <w:rFonts w:ascii="Calibri" w:hAnsi="Calibri" w:cs="Calibri"/>
                <w:b/>
                <w:bCs/>
                <w:color w:val="000000"/>
                <w:sz w:val="22"/>
                <w:szCs w:val="22"/>
                <w:lang w:val="sk-SK" w:eastAsia="sk-SK"/>
              </w:rPr>
              <w:t>Field</w:t>
            </w:r>
            <w:proofErr w:type="spellEnd"/>
            <w:r w:rsidRPr="000E1BCD">
              <w:rPr>
                <w:rFonts w:ascii="Calibri" w:hAnsi="Calibri" w:cs="Calibri"/>
                <w:b/>
                <w:bCs/>
                <w:color w:val="000000"/>
                <w:sz w:val="22"/>
                <w:szCs w:val="22"/>
                <w:lang w:val="sk-SK" w:eastAsia="sk-SK"/>
              </w:rPr>
              <w:t xml:space="preserve"> of </w:t>
            </w:r>
            <w:proofErr w:type="spellStart"/>
            <w:r w:rsidRPr="000E1BCD">
              <w:rPr>
                <w:rFonts w:ascii="Calibri" w:hAnsi="Calibri" w:cs="Calibri"/>
                <w:b/>
                <w:bCs/>
                <w:color w:val="000000"/>
                <w:sz w:val="22"/>
                <w:szCs w:val="22"/>
                <w:lang w:val="sk-SK" w:eastAsia="sk-SK"/>
              </w:rPr>
              <w:t>education</w:t>
            </w:r>
            <w:proofErr w:type="spellEnd"/>
            <w:r w:rsidRPr="000E1BCD">
              <w:rPr>
                <w:rFonts w:ascii="Calibri" w:hAnsi="Calibri" w:cs="Calibri"/>
                <w:b/>
                <w:bCs/>
                <w:color w:val="000000"/>
                <w:sz w:val="22"/>
                <w:szCs w:val="22"/>
                <w:lang w:val="sk-SK" w:eastAsia="sk-SK"/>
              </w:rPr>
              <w:t xml:space="preserve"> </w:t>
            </w:r>
            <w:proofErr w:type="spellStart"/>
            <w:r w:rsidRPr="000E1BCD">
              <w:rPr>
                <w:rFonts w:ascii="Calibri" w:hAnsi="Calibri" w:cs="Calibri"/>
                <w:b/>
                <w:bCs/>
                <w:color w:val="000000"/>
                <w:sz w:val="22"/>
                <w:szCs w:val="22"/>
                <w:lang w:val="sk-SK" w:eastAsia="sk-SK"/>
              </w:rPr>
              <w:t>clarification</w:t>
            </w:r>
            <w:proofErr w:type="spellEnd"/>
          </w:p>
        </w:tc>
        <w:tc>
          <w:tcPr>
            <w:tcW w:w="238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E1BCD" w:rsidRPr="000E1BCD" w:rsidRDefault="000E1BCD" w:rsidP="000E1BCD">
            <w:pPr>
              <w:spacing w:after="0"/>
              <w:jc w:val="left"/>
              <w:rPr>
                <w:rFonts w:ascii="Calibri" w:hAnsi="Calibri" w:cs="Calibri"/>
                <w:b/>
                <w:bCs/>
                <w:color w:val="000000"/>
                <w:sz w:val="22"/>
                <w:szCs w:val="22"/>
                <w:lang w:val="sk-SK" w:eastAsia="sk-SK"/>
              </w:rPr>
            </w:pPr>
            <w:r w:rsidRPr="000E1BCD">
              <w:rPr>
                <w:rFonts w:ascii="Calibri" w:hAnsi="Calibri" w:cs="Calibri"/>
                <w:b/>
                <w:bCs/>
                <w:color w:val="000000"/>
                <w:sz w:val="22"/>
                <w:szCs w:val="22"/>
                <w:lang w:val="sk-SK" w:eastAsia="sk-SK"/>
              </w:rPr>
              <w:t xml:space="preserve">Study </w:t>
            </w:r>
            <w:proofErr w:type="spellStart"/>
            <w:r w:rsidRPr="000E1BCD">
              <w:rPr>
                <w:rFonts w:ascii="Calibri" w:hAnsi="Calibri" w:cs="Calibri"/>
                <w:b/>
                <w:bCs/>
                <w:color w:val="000000"/>
                <w:sz w:val="22"/>
                <w:szCs w:val="22"/>
                <w:lang w:val="sk-SK" w:eastAsia="sk-SK"/>
              </w:rPr>
              <w:t>cycle</w:t>
            </w:r>
            <w:proofErr w:type="spellEnd"/>
          </w:p>
        </w:tc>
      </w:tr>
      <w:tr w:rsidR="000E1BCD" w:rsidRPr="000E1BCD" w:rsidTr="000E1BCD">
        <w:trPr>
          <w:trHeight w:val="840"/>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0E1BCD" w:rsidRPr="000E1BCD" w:rsidRDefault="000E1BCD" w:rsidP="000E1BCD">
            <w:pPr>
              <w:spacing w:after="0"/>
              <w:jc w:val="left"/>
              <w:rPr>
                <w:rFonts w:ascii="Calibri" w:hAnsi="Calibri" w:cs="Calibri"/>
                <w:color w:val="000000"/>
                <w:sz w:val="22"/>
                <w:szCs w:val="22"/>
                <w:lang w:val="sk-SK" w:eastAsia="sk-SK"/>
              </w:rPr>
            </w:pPr>
          </w:p>
        </w:tc>
        <w:tc>
          <w:tcPr>
            <w:tcW w:w="1840" w:type="dxa"/>
            <w:tcBorders>
              <w:top w:val="nil"/>
              <w:left w:val="nil"/>
              <w:bottom w:val="single" w:sz="8" w:space="0" w:color="auto"/>
              <w:right w:val="single" w:sz="8" w:space="0" w:color="auto"/>
            </w:tcBorders>
            <w:shd w:val="clear" w:color="auto" w:fill="auto"/>
            <w:noWrap/>
            <w:vAlign w:val="bottom"/>
            <w:hideMark/>
          </w:tcPr>
          <w:p w:rsidR="000E1BCD" w:rsidRPr="000E1BCD" w:rsidRDefault="000E1BCD" w:rsidP="000E1BCD">
            <w:pPr>
              <w:spacing w:after="0"/>
              <w:jc w:val="left"/>
              <w:rPr>
                <w:rFonts w:ascii="Calibri" w:hAnsi="Calibri" w:cs="Calibri"/>
                <w:color w:val="000000"/>
                <w:sz w:val="22"/>
                <w:szCs w:val="22"/>
                <w:lang w:val="sk-SK" w:eastAsia="sk-SK"/>
              </w:rPr>
            </w:pPr>
            <w:r w:rsidRPr="000E1BCD">
              <w:rPr>
                <w:rFonts w:ascii="Calibri" w:hAnsi="Calibri" w:cs="Calibri"/>
                <w:color w:val="000000"/>
                <w:sz w:val="22"/>
                <w:szCs w:val="22"/>
                <w:lang w:val="sk-SK" w:eastAsia="sk-SK"/>
              </w:rPr>
              <w:t> </w:t>
            </w:r>
          </w:p>
        </w:tc>
        <w:tc>
          <w:tcPr>
            <w:tcW w:w="36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0E1BCD" w:rsidRPr="000E1BCD" w:rsidRDefault="000E1BCD" w:rsidP="000E1BCD">
            <w:pPr>
              <w:spacing w:after="0"/>
              <w:jc w:val="left"/>
              <w:rPr>
                <w:rFonts w:ascii="Calibri" w:hAnsi="Calibri" w:cs="Calibri"/>
                <w:b/>
                <w:bCs/>
                <w:color w:val="000000"/>
                <w:sz w:val="22"/>
                <w:szCs w:val="22"/>
                <w:lang w:val="sk-SK" w:eastAsia="sk-SK"/>
              </w:rPr>
            </w:pPr>
            <w:r w:rsidRPr="000E1BCD">
              <w:rPr>
                <w:rFonts w:ascii="Calibri" w:hAnsi="Calibri" w:cs="Calibri"/>
                <w:b/>
                <w:bCs/>
                <w:color w:val="000000"/>
                <w:sz w:val="22"/>
                <w:szCs w:val="22"/>
                <w:lang w:val="sk-SK" w:eastAsia="sk-SK"/>
              </w:rPr>
              <w:t> </w:t>
            </w:r>
          </w:p>
        </w:tc>
        <w:tc>
          <w:tcPr>
            <w:tcW w:w="23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E1BCD" w:rsidRPr="000E1BCD" w:rsidRDefault="000E1BCD" w:rsidP="000E1BCD">
            <w:pPr>
              <w:spacing w:after="0"/>
              <w:jc w:val="center"/>
              <w:rPr>
                <w:rFonts w:ascii="Calibri" w:hAnsi="Calibri" w:cs="Calibri"/>
                <w:b/>
                <w:bCs/>
                <w:color w:val="000000"/>
                <w:sz w:val="22"/>
                <w:szCs w:val="22"/>
                <w:lang w:val="sk-SK" w:eastAsia="sk-SK"/>
              </w:rPr>
            </w:pPr>
            <w:r w:rsidRPr="000E1BCD">
              <w:rPr>
                <w:rFonts w:ascii="Calibri" w:hAnsi="Calibri" w:cs="Calibri"/>
                <w:b/>
                <w:bCs/>
                <w:color w:val="000000"/>
                <w:sz w:val="22"/>
                <w:szCs w:val="22"/>
                <w:lang w:val="sk-SK" w:eastAsia="sk-SK"/>
              </w:rPr>
              <w:t> </w:t>
            </w:r>
          </w:p>
        </w:tc>
      </w:tr>
      <w:tr w:rsidR="000E1BCD" w:rsidRPr="000E1BCD" w:rsidTr="000E1BCD">
        <w:trPr>
          <w:trHeight w:val="975"/>
        </w:trPr>
        <w:tc>
          <w:tcPr>
            <w:tcW w:w="1200" w:type="dxa"/>
            <w:vMerge w:val="restart"/>
            <w:tcBorders>
              <w:top w:val="nil"/>
              <w:left w:val="single" w:sz="8" w:space="0" w:color="auto"/>
              <w:bottom w:val="single" w:sz="8" w:space="0" w:color="auto"/>
              <w:right w:val="single" w:sz="8" w:space="0" w:color="auto"/>
            </w:tcBorders>
            <w:shd w:val="clear" w:color="auto" w:fill="auto"/>
            <w:vAlign w:val="center"/>
            <w:hideMark/>
          </w:tcPr>
          <w:p w:rsidR="000E1BCD" w:rsidRPr="000E1BCD" w:rsidRDefault="000E1BCD" w:rsidP="000E1BCD">
            <w:pPr>
              <w:spacing w:after="0"/>
              <w:jc w:val="left"/>
              <w:rPr>
                <w:rFonts w:ascii="Calibri" w:hAnsi="Calibri" w:cs="Calibri"/>
                <w:color w:val="000000"/>
                <w:sz w:val="22"/>
                <w:szCs w:val="22"/>
                <w:lang w:val="sk-SK" w:eastAsia="sk-SK"/>
              </w:rPr>
            </w:pPr>
            <w:proofErr w:type="spellStart"/>
            <w:r w:rsidRPr="000E1BCD">
              <w:rPr>
                <w:rFonts w:ascii="Calibri" w:hAnsi="Calibri" w:cs="Calibri"/>
                <w:color w:val="000000"/>
                <w:sz w:val="22"/>
                <w:szCs w:val="22"/>
                <w:lang w:val="sk-SK" w:eastAsia="sk-SK"/>
              </w:rPr>
              <w:t>Sending</w:t>
            </w:r>
            <w:proofErr w:type="spellEnd"/>
            <w:r w:rsidRPr="000E1BCD">
              <w:rPr>
                <w:rFonts w:ascii="Calibri" w:hAnsi="Calibri" w:cs="Calibri"/>
                <w:color w:val="000000"/>
                <w:sz w:val="22"/>
                <w:szCs w:val="22"/>
                <w:lang w:val="sk-SK" w:eastAsia="sk-SK"/>
              </w:rPr>
              <w:t xml:space="preserve"> </w:t>
            </w:r>
            <w:proofErr w:type="spellStart"/>
            <w:r w:rsidRPr="000E1BCD">
              <w:rPr>
                <w:rFonts w:ascii="Calibri" w:hAnsi="Calibri" w:cs="Calibri"/>
                <w:color w:val="000000"/>
                <w:sz w:val="22"/>
                <w:szCs w:val="22"/>
                <w:lang w:val="sk-SK" w:eastAsia="sk-SK"/>
              </w:rPr>
              <w:t>Institution</w:t>
            </w:r>
            <w:proofErr w:type="spellEnd"/>
          </w:p>
        </w:tc>
        <w:tc>
          <w:tcPr>
            <w:tcW w:w="1840" w:type="dxa"/>
            <w:tcBorders>
              <w:top w:val="nil"/>
              <w:left w:val="nil"/>
              <w:bottom w:val="single" w:sz="8" w:space="0" w:color="auto"/>
              <w:right w:val="single" w:sz="8" w:space="0" w:color="auto"/>
            </w:tcBorders>
            <w:shd w:val="clear" w:color="auto" w:fill="auto"/>
            <w:noWrap/>
            <w:vAlign w:val="center"/>
            <w:hideMark/>
          </w:tcPr>
          <w:p w:rsidR="000E1BCD" w:rsidRPr="000E1BCD" w:rsidRDefault="000E1BCD" w:rsidP="000E1BCD">
            <w:pPr>
              <w:spacing w:after="0"/>
              <w:jc w:val="left"/>
              <w:rPr>
                <w:rFonts w:ascii="Calibri" w:hAnsi="Calibri" w:cs="Calibri"/>
                <w:b/>
                <w:bCs/>
                <w:color w:val="000000"/>
                <w:sz w:val="22"/>
                <w:szCs w:val="22"/>
                <w:lang w:val="sk-SK" w:eastAsia="sk-SK"/>
              </w:rPr>
            </w:pPr>
            <w:proofErr w:type="spellStart"/>
            <w:r w:rsidRPr="000E1BCD">
              <w:rPr>
                <w:rFonts w:ascii="Calibri" w:hAnsi="Calibri" w:cs="Calibri"/>
                <w:b/>
                <w:bCs/>
                <w:color w:val="000000"/>
                <w:sz w:val="22"/>
                <w:szCs w:val="22"/>
                <w:lang w:val="sk-SK" w:eastAsia="sk-SK"/>
              </w:rPr>
              <w:t>Name</w:t>
            </w:r>
            <w:proofErr w:type="spellEnd"/>
          </w:p>
        </w:tc>
        <w:tc>
          <w:tcPr>
            <w:tcW w:w="1380" w:type="dxa"/>
            <w:tcBorders>
              <w:top w:val="nil"/>
              <w:left w:val="nil"/>
              <w:bottom w:val="single" w:sz="8" w:space="0" w:color="auto"/>
              <w:right w:val="single" w:sz="8" w:space="0" w:color="auto"/>
            </w:tcBorders>
            <w:shd w:val="clear" w:color="auto" w:fill="auto"/>
            <w:vAlign w:val="center"/>
            <w:hideMark/>
          </w:tcPr>
          <w:p w:rsidR="000E1BCD" w:rsidRPr="000E1BCD" w:rsidRDefault="000E1BCD" w:rsidP="000E1BCD">
            <w:pPr>
              <w:spacing w:after="0"/>
              <w:jc w:val="left"/>
              <w:rPr>
                <w:rFonts w:ascii="Calibri" w:hAnsi="Calibri" w:cs="Calibri"/>
                <w:b/>
                <w:bCs/>
                <w:color w:val="000000"/>
                <w:sz w:val="22"/>
                <w:szCs w:val="22"/>
                <w:lang w:val="sk-SK" w:eastAsia="sk-SK"/>
              </w:rPr>
            </w:pPr>
            <w:proofErr w:type="spellStart"/>
            <w:r w:rsidRPr="000E1BCD">
              <w:rPr>
                <w:rFonts w:ascii="Calibri" w:hAnsi="Calibri" w:cs="Calibri"/>
                <w:b/>
                <w:bCs/>
                <w:color w:val="000000"/>
                <w:sz w:val="22"/>
                <w:szCs w:val="22"/>
                <w:lang w:val="sk-SK" w:eastAsia="sk-SK"/>
              </w:rPr>
              <w:t>Faculty</w:t>
            </w:r>
            <w:proofErr w:type="spellEnd"/>
            <w:r w:rsidRPr="000E1BCD">
              <w:rPr>
                <w:rFonts w:ascii="Calibri" w:hAnsi="Calibri" w:cs="Calibri"/>
                <w:b/>
                <w:bCs/>
                <w:color w:val="000000"/>
                <w:sz w:val="22"/>
                <w:szCs w:val="22"/>
                <w:lang w:val="sk-SK" w:eastAsia="sk-SK"/>
              </w:rPr>
              <w:t>/ Department</w:t>
            </w:r>
          </w:p>
        </w:tc>
        <w:tc>
          <w:tcPr>
            <w:tcW w:w="1420" w:type="dxa"/>
            <w:tcBorders>
              <w:top w:val="nil"/>
              <w:left w:val="nil"/>
              <w:bottom w:val="single" w:sz="8" w:space="0" w:color="auto"/>
              <w:right w:val="single" w:sz="8" w:space="0" w:color="auto"/>
            </w:tcBorders>
            <w:shd w:val="clear" w:color="auto" w:fill="auto"/>
            <w:vAlign w:val="center"/>
            <w:hideMark/>
          </w:tcPr>
          <w:p w:rsidR="000E1BCD" w:rsidRPr="000E1BCD" w:rsidRDefault="000E1BCD" w:rsidP="000E1BCD">
            <w:pPr>
              <w:spacing w:after="0"/>
              <w:jc w:val="left"/>
              <w:rPr>
                <w:rFonts w:ascii="Calibri" w:hAnsi="Calibri" w:cs="Calibri"/>
                <w:b/>
                <w:bCs/>
                <w:color w:val="000000"/>
                <w:sz w:val="22"/>
                <w:szCs w:val="22"/>
                <w:lang w:val="sk-SK" w:eastAsia="sk-SK"/>
              </w:rPr>
            </w:pPr>
            <w:r w:rsidRPr="000E1BCD">
              <w:rPr>
                <w:rFonts w:ascii="Calibri" w:hAnsi="Calibri" w:cs="Calibri"/>
                <w:b/>
                <w:bCs/>
                <w:color w:val="000000"/>
                <w:sz w:val="22"/>
                <w:szCs w:val="22"/>
                <w:lang w:val="sk-SK" w:eastAsia="sk-SK"/>
              </w:rPr>
              <w:t xml:space="preserve">Erasmus </w:t>
            </w:r>
            <w:proofErr w:type="spellStart"/>
            <w:r w:rsidRPr="000E1BCD">
              <w:rPr>
                <w:rFonts w:ascii="Calibri" w:hAnsi="Calibri" w:cs="Calibri"/>
                <w:b/>
                <w:bCs/>
                <w:color w:val="000000"/>
                <w:sz w:val="22"/>
                <w:szCs w:val="22"/>
                <w:lang w:val="sk-SK" w:eastAsia="sk-SK"/>
              </w:rPr>
              <w:t>code</w:t>
            </w:r>
            <w:proofErr w:type="spellEnd"/>
            <w:r w:rsidRPr="000E1BCD">
              <w:rPr>
                <w:rFonts w:ascii="Calibri" w:hAnsi="Calibri" w:cs="Calibri"/>
                <w:b/>
                <w:bCs/>
                <w:color w:val="000000"/>
                <w:sz w:val="22"/>
                <w:szCs w:val="22"/>
                <w:lang w:val="sk-SK" w:eastAsia="sk-SK"/>
              </w:rPr>
              <w:t xml:space="preserve"> (</w:t>
            </w:r>
            <w:proofErr w:type="spellStart"/>
            <w:r w:rsidRPr="000E1BCD">
              <w:rPr>
                <w:rFonts w:ascii="Calibri" w:hAnsi="Calibri" w:cs="Calibri"/>
                <w:b/>
                <w:bCs/>
                <w:color w:val="000000"/>
                <w:sz w:val="22"/>
                <w:szCs w:val="22"/>
                <w:lang w:val="sk-SK" w:eastAsia="sk-SK"/>
              </w:rPr>
              <w:t>if</w:t>
            </w:r>
            <w:proofErr w:type="spellEnd"/>
            <w:r w:rsidRPr="000E1BCD">
              <w:rPr>
                <w:rFonts w:ascii="Calibri" w:hAnsi="Calibri" w:cs="Calibri"/>
                <w:b/>
                <w:bCs/>
                <w:color w:val="000000"/>
                <w:sz w:val="22"/>
                <w:szCs w:val="22"/>
                <w:lang w:val="sk-SK" w:eastAsia="sk-SK"/>
              </w:rPr>
              <w:t xml:space="preserve"> </w:t>
            </w:r>
            <w:proofErr w:type="spellStart"/>
            <w:r w:rsidRPr="000E1BCD">
              <w:rPr>
                <w:rFonts w:ascii="Calibri" w:hAnsi="Calibri" w:cs="Calibri"/>
                <w:b/>
                <w:bCs/>
                <w:color w:val="000000"/>
                <w:sz w:val="22"/>
                <w:szCs w:val="22"/>
                <w:lang w:val="sk-SK" w:eastAsia="sk-SK"/>
              </w:rPr>
              <w:t>applicable</w:t>
            </w:r>
            <w:proofErr w:type="spellEnd"/>
            <w:r w:rsidRPr="000E1BCD">
              <w:rPr>
                <w:rFonts w:ascii="Calibri" w:hAnsi="Calibri" w:cs="Calibri"/>
                <w:b/>
                <w:bCs/>
                <w:color w:val="000000"/>
                <w:sz w:val="22"/>
                <w:szCs w:val="22"/>
                <w:lang w:val="sk-SK" w:eastAsia="sk-SK"/>
              </w:rPr>
              <w:t>)</w:t>
            </w:r>
          </w:p>
        </w:tc>
        <w:tc>
          <w:tcPr>
            <w:tcW w:w="880" w:type="dxa"/>
            <w:tcBorders>
              <w:top w:val="nil"/>
              <w:left w:val="nil"/>
              <w:bottom w:val="single" w:sz="8" w:space="0" w:color="auto"/>
              <w:right w:val="single" w:sz="8" w:space="0" w:color="auto"/>
            </w:tcBorders>
            <w:shd w:val="clear" w:color="auto" w:fill="auto"/>
            <w:noWrap/>
            <w:vAlign w:val="center"/>
            <w:hideMark/>
          </w:tcPr>
          <w:p w:rsidR="000E1BCD" w:rsidRPr="000E1BCD" w:rsidRDefault="000E1BCD" w:rsidP="000E1BCD">
            <w:pPr>
              <w:spacing w:after="0"/>
              <w:jc w:val="left"/>
              <w:rPr>
                <w:rFonts w:ascii="Calibri" w:hAnsi="Calibri" w:cs="Calibri"/>
                <w:b/>
                <w:bCs/>
                <w:color w:val="000000"/>
                <w:sz w:val="22"/>
                <w:szCs w:val="22"/>
                <w:lang w:val="sk-SK" w:eastAsia="sk-SK"/>
              </w:rPr>
            </w:pPr>
            <w:proofErr w:type="spellStart"/>
            <w:r w:rsidRPr="000E1BCD">
              <w:rPr>
                <w:rFonts w:ascii="Calibri" w:hAnsi="Calibri" w:cs="Calibri"/>
                <w:b/>
                <w:bCs/>
                <w:color w:val="000000"/>
                <w:sz w:val="22"/>
                <w:szCs w:val="22"/>
                <w:lang w:val="sk-SK" w:eastAsia="sk-SK"/>
              </w:rPr>
              <w:t>Address</w:t>
            </w:r>
            <w:proofErr w:type="spellEnd"/>
          </w:p>
        </w:tc>
        <w:tc>
          <w:tcPr>
            <w:tcW w:w="900" w:type="dxa"/>
            <w:tcBorders>
              <w:top w:val="nil"/>
              <w:left w:val="nil"/>
              <w:bottom w:val="single" w:sz="8" w:space="0" w:color="auto"/>
              <w:right w:val="single" w:sz="8" w:space="0" w:color="auto"/>
            </w:tcBorders>
            <w:shd w:val="clear" w:color="auto" w:fill="auto"/>
            <w:noWrap/>
            <w:vAlign w:val="center"/>
            <w:hideMark/>
          </w:tcPr>
          <w:p w:rsidR="000E1BCD" w:rsidRPr="000E1BCD" w:rsidRDefault="000E1BCD" w:rsidP="000E1BCD">
            <w:pPr>
              <w:spacing w:after="0"/>
              <w:jc w:val="left"/>
              <w:rPr>
                <w:rFonts w:ascii="Calibri" w:hAnsi="Calibri" w:cs="Calibri"/>
                <w:b/>
                <w:bCs/>
                <w:color w:val="000000"/>
                <w:sz w:val="22"/>
                <w:szCs w:val="22"/>
                <w:lang w:val="sk-SK" w:eastAsia="sk-SK"/>
              </w:rPr>
            </w:pPr>
            <w:r w:rsidRPr="000E1BCD">
              <w:rPr>
                <w:rFonts w:ascii="Calibri" w:hAnsi="Calibri" w:cs="Calibri"/>
                <w:b/>
                <w:bCs/>
                <w:color w:val="000000"/>
                <w:sz w:val="22"/>
                <w:szCs w:val="22"/>
                <w:lang w:val="sk-SK" w:eastAsia="sk-SK"/>
              </w:rPr>
              <w:t>Country</w:t>
            </w:r>
          </w:p>
        </w:tc>
        <w:tc>
          <w:tcPr>
            <w:tcW w:w="1480" w:type="dxa"/>
            <w:tcBorders>
              <w:top w:val="nil"/>
              <w:left w:val="nil"/>
              <w:bottom w:val="single" w:sz="8" w:space="0" w:color="auto"/>
              <w:right w:val="single" w:sz="8" w:space="0" w:color="auto"/>
            </w:tcBorders>
            <w:shd w:val="clear" w:color="auto" w:fill="auto"/>
            <w:vAlign w:val="center"/>
            <w:hideMark/>
          </w:tcPr>
          <w:p w:rsidR="000E1BCD" w:rsidRPr="000E1BCD" w:rsidRDefault="000E1BCD" w:rsidP="000E1BCD">
            <w:pPr>
              <w:spacing w:after="0"/>
              <w:jc w:val="left"/>
              <w:rPr>
                <w:rFonts w:ascii="Calibri" w:hAnsi="Calibri" w:cs="Calibri"/>
                <w:b/>
                <w:bCs/>
                <w:color w:val="000000"/>
                <w:sz w:val="22"/>
                <w:szCs w:val="22"/>
                <w:lang w:val="sk-SK" w:eastAsia="sk-SK"/>
              </w:rPr>
            </w:pPr>
            <w:proofErr w:type="spellStart"/>
            <w:r w:rsidRPr="000E1BCD">
              <w:rPr>
                <w:rFonts w:ascii="Calibri" w:hAnsi="Calibri" w:cs="Calibri"/>
                <w:b/>
                <w:bCs/>
                <w:color w:val="000000"/>
                <w:sz w:val="22"/>
                <w:szCs w:val="22"/>
                <w:lang w:val="sk-SK" w:eastAsia="sk-SK"/>
              </w:rPr>
              <w:t>Contact</w:t>
            </w:r>
            <w:proofErr w:type="spellEnd"/>
            <w:r w:rsidRPr="000E1BCD">
              <w:rPr>
                <w:rFonts w:ascii="Calibri" w:hAnsi="Calibri" w:cs="Calibri"/>
                <w:b/>
                <w:bCs/>
                <w:color w:val="000000"/>
                <w:sz w:val="22"/>
                <w:szCs w:val="22"/>
                <w:lang w:val="sk-SK" w:eastAsia="sk-SK"/>
              </w:rPr>
              <w:t xml:space="preserve"> person </w:t>
            </w:r>
            <w:proofErr w:type="spellStart"/>
            <w:r w:rsidRPr="000E1BCD">
              <w:rPr>
                <w:rFonts w:ascii="Calibri" w:hAnsi="Calibri" w:cs="Calibri"/>
                <w:b/>
                <w:bCs/>
                <w:color w:val="000000"/>
                <w:sz w:val="22"/>
                <w:szCs w:val="22"/>
                <w:lang w:val="sk-SK" w:eastAsia="sk-SK"/>
              </w:rPr>
              <w:t>name</w:t>
            </w:r>
            <w:proofErr w:type="spellEnd"/>
            <w:r w:rsidRPr="000E1BCD">
              <w:rPr>
                <w:rFonts w:ascii="Calibri" w:hAnsi="Calibri" w:cs="Calibri"/>
                <w:b/>
                <w:bCs/>
                <w:color w:val="000000"/>
                <w:sz w:val="22"/>
                <w:szCs w:val="22"/>
                <w:lang w:val="sk-SK" w:eastAsia="sk-SK"/>
              </w:rPr>
              <w:t xml:space="preserve">; e-mail; </w:t>
            </w:r>
            <w:proofErr w:type="spellStart"/>
            <w:r w:rsidRPr="000E1BCD">
              <w:rPr>
                <w:rFonts w:ascii="Calibri" w:hAnsi="Calibri" w:cs="Calibri"/>
                <w:b/>
                <w:bCs/>
                <w:color w:val="000000"/>
                <w:sz w:val="22"/>
                <w:szCs w:val="22"/>
                <w:lang w:val="sk-SK" w:eastAsia="sk-SK"/>
              </w:rPr>
              <w:t>phone</w:t>
            </w:r>
            <w:proofErr w:type="spellEnd"/>
          </w:p>
        </w:tc>
      </w:tr>
      <w:tr w:rsidR="000E1BCD" w:rsidRPr="000E1BCD" w:rsidTr="000E1BCD">
        <w:trPr>
          <w:trHeight w:val="1185"/>
        </w:trPr>
        <w:tc>
          <w:tcPr>
            <w:tcW w:w="1200" w:type="dxa"/>
            <w:vMerge/>
            <w:tcBorders>
              <w:top w:val="nil"/>
              <w:left w:val="single" w:sz="8" w:space="0" w:color="auto"/>
              <w:bottom w:val="single" w:sz="8" w:space="0" w:color="auto"/>
              <w:right w:val="single" w:sz="8" w:space="0" w:color="auto"/>
            </w:tcBorders>
            <w:vAlign w:val="center"/>
            <w:hideMark/>
          </w:tcPr>
          <w:p w:rsidR="000E1BCD" w:rsidRPr="000E1BCD" w:rsidRDefault="000E1BCD" w:rsidP="000E1BCD">
            <w:pPr>
              <w:spacing w:after="0"/>
              <w:jc w:val="left"/>
              <w:rPr>
                <w:rFonts w:ascii="Calibri" w:hAnsi="Calibri" w:cs="Calibri"/>
                <w:color w:val="000000"/>
                <w:sz w:val="22"/>
                <w:szCs w:val="22"/>
                <w:lang w:val="sk-SK" w:eastAsia="sk-SK"/>
              </w:rPr>
            </w:pPr>
          </w:p>
        </w:tc>
        <w:tc>
          <w:tcPr>
            <w:tcW w:w="1840" w:type="dxa"/>
            <w:tcBorders>
              <w:top w:val="nil"/>
              <w:left w:val="nil"/>
              <w:bottom w:val="single" w:sz="8" w:space="0" w:color="auto"/>
              <w:right w:val="single" w:sz="8" w:space="0" w:color="auto"/>
            </w:tcBorders>
            <w:shd w:val="clear" w:color="auto" w:fill="auto"/>
            <w:noWrap/>
            <w:vAlign w:val="bottom"/>
            <w:hideMark/>
          </w:tcPr>
          <w:p w:rsidR="000E1BCD" w:rsidRPr="000E1BCD" w:rsidRDefault="000E1BCD" w:rsidP="000E1BCD">
            <w:pPr>
              <w:spacing w:after="0"/>
              <w:jc w:val="left"/>
              <w:rPr>
                <w:rFonts w:ascii="Calibri" w:hAnsi="Calibri" w:cs="Calibri"/>
                <w:color w:val="000000"/>
                <w:sz w:val="22"/>
                <w:szCs w:val="22"/>
                <w:lang w:val="sk-SK" w:eastAsia="sk-SK"/>
              </w:rPr>
            </w:pPr>
            <w:r w:rsidRPr="000E1BCD">
              <w:rPr>
                <w:rFonts w:ascii="Calibri" w:hAnsi="Calibri" w:cs="Calibri"/>
                <w:color w:val="000000"/>
                <w:sz w:val="22"/>
                <w:szCs w:val="22"/>
                <w:lang w:val="sk-SK" w:eastAsia="sk-SK"/>
              </w:rPr>
              <w:t> </w:t>
            </w:r>
          </w:p>
        </w:tc>
        <w:tc>
          <w:tcPr>
            <w:tcW w:w="1380" w:type="dxa"/>
            <w:tcBorders>
              <w:top w:val="nil"/>
              <w:left w:val="nil"/>
              <w:bottom w:val="single" w:sz="8" w:space="0" w:color="auto"/>
              <w:right w:val="single" w:sz="8" w:space="0" w:color="auto"/>
            </w:tcBorders>
            <w:shd w:val="clear" w:color="auto" w:fill="auto"/>
            <w:noWrap/>
            <w:vAlign w:val="bottom"/>
            <w:hideMark/>
          </w:tcPr>
          <w:p w:rsidR="000E1BCD" w:rsidRPr="000E1BCD" w:rsidRDefault="000E1BCD" w:rsidP="000E1BCD">
            <w:pPr>
              <w:spacing w:after="0"/>
              <w:jc w:val="left"/>
              <w:rPr>
                <w:rFonts w:ascii="Calibri" w:hAnsi="Calibri" w:cs="Calibri"/>
                <w:color w:val="000000"/>
                <w:sz w:val="22"/>
                <w:szCs w:val="22"/>
                <w:lang w:val="sk-SK" w:eastAsia="sk-SK"/>
              </w:rPr>
            </w:pPr>
            <w:r w:rsidRPr="000E1BCD">
              <w:rPr>
                <w:rFonts w:ascii="Calibri" w:hAnsi="Calibri" w:cs="Calibri"/>
                <w:color w:val="000000"/>
                <w:sz w:val="22"/>
                <w:szCs w:val="22"/>
                <w:lang w:val="sk-SK" w:eastAsia="sk-SK"/>
              </w:rPr>
              <w:t> </w:t>
            </w:r>
          </w:p>
        </w:tc>
        <w:tc>
          <w:tcPr>
            <w:tcW w:w="1420" w:type="dxa"/>
            <w:tcBorders>
              <w:top w:val="nil"/>
              <w:left w:val="nil"/>
              <w:bottom w:val="single" w:sz="8" w:space="0" w:color="auto"/>
              <w:right w:val="single" w:sz="8" w:space="0" w:color="auto"/>
            </w:tcBorders>
            <w:shd w:val="clear" w:color="auto" w:fill="auto"/>
            <w:noWrap/>
            <w:vAlign w:val="bottom"/>
            <w:hideMark/>
          </w:tcPr>
          <w:p w:rsidR="000E1BCD" w:rsidRPr="000E1BCD" w:rsidRDefault="000E1BCD" w:rsidP="000E1BCD">
            <w:pPr>
              <w:spacing w:after="0"/>
              <w:jc w:val="left"/>
              <w:rPr>
                <w:rFonts w:ascii="Calibri" w:hAnsi="Calibri" w:cs="Calibri"/>
                <w:color w:val="000000"/>
                <w:sz w:val="22"/>
                <w:szCs w:val="22"/>
                <w:lang w:val="sk-SK" w:eastAsia="sk-SK"/>
              </w:rPr>
            </w:pPr>
            <w:r w:rsidRPr="000E1BCD">
              <w:rPr>
                <w:rFonts w:ascii="Calibri" w:hAnsi="Calibri" w:cs="Calibri"/>
                <w:color w:val="000000"/>
                <w:sz w:val="22"/>
                <w:szCs w:val="22"/>
                <w:lang w:val="sk-SK" w:eastAsia="sk-SK"/>
              </w:rPr>
              <w:t> </w:t>
            </w:r>
          </w:p>
        </w:tc>
        <w:tc>
          <w:tcPr>
            <w:tcW w:w="880" w:type="dxa"/>
            <w:tcBorders>
              <w:top w:val="nil"/>
              <w:left w:val="nil"/>
              <w:bottom w:val="single" w:sz="8" w:space="0" w:color="auto"/>
              <w:right w:val="single" w:sz="8" w:space="0" w:color="auto"/>
            </w:tcBorders>
            <w:shd w:val="clear" w:color="auto" w:fill="auto"/>
            <w:noWrap/>
            <w:vAlign w:val="bottom"/>
            <w:hideMark/>
          </w:tcPr>
          <w:p w:rsidR="000E1BCD" w:rsidRPr="000E1BCD" w:rsidRDefault="000E1BCD" w:rsidP="000E1BCD">
            <w:pPr>
              <w:spacing w:after="0"/>
              <w:jc w:val="left"/>
              <w:rPr>
                <w:rFonts w:ascii="Calibri" w:hAnsi="Calibri" w:cs="Calibri"/>
                <w:color w:val="000000"/>
                <w:sz w:val="22"/>
                <w:szCs w:val="22"/>
                <w:lang w:val="sk-SK" w:eastAsia="sk-SK"/>
              </w:rPr>
            </w:pPr>
            <w:r w:rsidRPr="000E1BCD">
              <w:rPr>
                <w:rFonts w:ascii="Calibri" w:hAnsi="Calibri" w:cs="Calibri"/>
                <w:color w:val="000000"/>
                <w:sz w:val="22"/>
                <w:szCs w:val="22"/>
                <w:lang w:val="sk-SK" w:eastAsia="sk-SK"/>
              </w:rPr>
              <w:t> </w:t>
            </w:r>
          </w:p>
        </w:tc>
        <w:tc>
          <w:tcPr>
            <w:tcW w:w="900" w:type="dxa"/>
            <w:tcBorders>
              <w:top w:val="nil"/>
              <w:left w:val="nil"/>
              <w:bottom w:val="single" w:sz="8" w:space="0" w:color="auto"/>
              <w:right w:val="single" w:sz="8" w:space="0" w:color="auto"/>
            </w:tcBorders>
            <w:shd w:val="clear" w:color="auto" w:fill="auto"/>
            <w:noWrap/>
            <w:vAlign w:val="bottom"/>
            <w:hideMark/>
          </w:tcPr>
          <w:p w:rsidR="000E1BCD" w:rsidRPr="000E1BCD" w:rsidRDefault="000E1BCD" w:rsidP="000E1BCD">
            <w:pPr>
              <w:spacing w:after="0"/>
              <w:jc w:val="left"/>
              <w:rPr>
                <w:rFonts w:ascii="Calibri" w:hAnsi="Calibri" w:cs="Calibri"/>
                <w:color w:val="000000"/>
                <w:sz w:val="22"/>
                <w:szCs w:val="22"/>
                <w:lang w:val="sk-SK" w:eastAsia="sk-SK"/>
              </w:rPr>
            </w:pPr>
            <w:r w:rsidRPr="000E1BCD">
              <w:rPr>
                <w:rFonts w:ascii="Calibri" w:hAnsi="Calibri" w:cs="Calibri"/>
                <w:color w:val="000000"/>
                <w:sz w:val="22"/>
                <w:szCs w:val="22"/>
                <w:lang w:val="sk-SK" w:eastAsia="sk-SK"/>
              </w:rPr>
              <w:t> </w:t>
            </w:r>
          </w:p>
        </w:tc>
        <w:tc>
          <w:tcPr>
            <w:tcW w:w="1480" w:type="dxa"/>
            <w:tcBorders>
              <w:top w:val="nil"/>
              <w:left w:val="nil"/>
              <w:bottom w:val="single" w:sz="8" w:space="0" w:color="auto"/>
              <w:right w:val="single" w:sz="8" w:space="0" w:color="auto"/>
            </w:tcBorders>
            <w:shd w:val="clear" w:color="auto" w:fill="auto"/>
            <w:noWrap/>
            <w:vAlign w:val="bottom"/>
            <w:hideMark/>
          </w:tcPr>
          <w:p w:rsidR="000E1BCD" w:rsidRPr="000E1BCD" w:rsidRDefault="000E1BCD" w:rsidP="000E1BCD">
            <w:pPr>
              <w:spacing w:after="0"/>
              <w:jc w:val="left"/>
              <w:rPr>
                <w:rFonts w:ascii="Calibri" w:hAnsi="Calibri" w:cs="Calibri"/>
                <w:color w:val="000000"/>
                <w:sz w:val="22"/>
                <w:szCs w:val="22"/>
                <w:lang w:val="sk-SK" w:eastAsia="sk-SK"/>
              </w:rPr>
            </w:pPr>
            <w:r w:rsidRPr="000E1BCD">
              <w:rPr>
                <w:rFonts w:ascii="Calibri" w:hAnsi="Calibri" w:cs="Calibri"/>
                <w:color w:val="000000"/>
                <w:sz w:val="22"/>
                <w:szCs w:val="22"/>
                <w:lang w:val="sk-SK" w:eastAsia="sk-SK"/>
              </w:rPr>
              <w:t> </w:t>
            </w:r>
          </w:p>
        </w:tc>
      </w:tr>
      <w:tr w:rsidR="000E1BCD" w:rsidRPr="000E1BCD" w:rsidTr="000E1BCD">
        <w:trPr>
          <w:trHeight w:val="975"/>
        </w:trPr>
        <w:tc>
          <w:tcPr>
            <w:tcW w:w="1200" w:type="dxa"/>
            <w:vMerge w:val="restart"/>
            <w:tcBorders>
              <w:top w:val="nil"/>
              <w:left w:val="single" w:sz="8" w:space="0" w:color="auto"/>
              <w:bottom w:val="single" w:sz="8" w:space="0" w:color="auto"/>
              <w:right w:val="single" w:sz="8" w:space="0" w:color="auto"/>
            </w:tcBorders>
            <w:shd w:val="clear" w:color="auto" w:fill="auto"/>
            <w:vAlign w:val="center"/>
            <w:hideMark/>
          </w:tcPr>
          <w:p w:rsidR="000E1BCD" w:rsidRPr="000E1BCD" w:rsidRDefault="000E1BCD" w:rsidP="000E1BCD">
            <w:pPr>
              <w:spacing w:after="0"/>
              <w:jc w:val="left"/>
              <w:rPr>
                <w:rFonts w:ascii="Calibri" w:hAnsi="Calibri" w:cs="Calibri"/>
                <w:color w:val="000000"/>
                <w:sz w:val="22"/>
                <w:szCs w:val="22"/>
                <w:lang w:val="sk-SK" w:eastAsia="sk-SK"/>
              </w:rPr>
            </w:pPr>
            <w:proofErr w:type="spellStart"/>
            <w:r w:rsidRPr="000E1BCD">
              <w:rPr>
                <w:rFonts w:ascii="Calibri" w:hAnsi="Calibri" w:cs="Calibri"/>
                <w:color w:val="000000"/>
                <w:sz w:val="22"/>
                <w:szCs w:val="22"/>
                <w:lang w:val="sk-SK" w:eastAsia="sk-SK"/>
              </w:rPr>
              <w:t>Recieving</w:t>
            </w:r>
            <w:proofErr w:type="spellEnd"/>
            <w:r w:rsidRPr="000E1BCD">
              <w:rPr>
                <w:rFonts w:ascii="Calibri" w:hAnsi="Calibri" w:cs="Calibri"/>
                <w:color w:val="000000"/>
                <w:sz w:val="22"/>
                <w:szCs w:val="22"/>
                <w:lang w:val="sk-SK" w:eastAsia="sk-SK"/>
              </w:rPr>
              <w:t xml:space="preserve"> </w:t>
            </w:r>
            <w:proofErr w:type="spellStart"/>
            <w:r w:rsidRPr="000E1BCD">
              <w:rPr>
                <w:rFonts w:ascii="Calibri" w:hAnsi="Calibri" w:cs="Calibri"/>
                <w:color w:val="000000"/>
                <w:sz w:val="22"/>
                <w:szCs w:val="22"/>
                <w:lang w:val="sk-SK" w:eastAsia="sk-SK"/>
              </w:rPr>
              <w:t>Institution</w:t>
            </w:r>
            <w:proofErr w:type="spellEnd"/>
          </w:p>
        </w:tc>
        <w:tc>
          <w:tcPr>
            <w:tcW w:w="1840" w:type="dxa"/>
            <w:tcBorders>
              <w:top w:val="nil"/>
              <w:left w:val="nil"/>
              <w:bottom w:val="single" w:sz="8" w:space="0" w:color="auto"/>
              <w:right w:val="single" w:sz="8" w:space="0" w:color="auto"/>
            </w:tcBorders>
            <w:shd w:val="clear" w:color="auto" w:fill="auto"/>
            <w:noWrap/>
            <w:vAlign w:val="center"/>
            <w:hideMark/>
          </w:tcPr>
          <w:p w:rsidR="000E1BCD" w:rsidRPr="000E1BCD" w:rsidRDefault="000E1BCD" w:rsidP="000E1BCD">
            <w:pPr>
              <w:spacing w:after="0"/>
              <w:jc w:val="left"/>
              <w:rPr>
                <w:rFonts w:ascii="Calibri" w:hAnsi="Calibri" w:cs="Calibri"/>
                <w:b/>
                <w:bCs/>
                <w:color w:val="000000"/>
                <w:sz w:val="22"/>
                <w:szCs w:val="22"/>
                <w:lang w:val="sk-SK" w:eastAsia="sk-SK"/>
              </w:rPr>
            </w:pPr>
            <w:proofErr w:type="spellStart"/>
            <w:r w:rsidRPr="000E1BCD">
              <w:rPr>
                <w:rFonts w:ascii="Calibri" w:hAnsi="Calibri" w:cs="Calibri"/>
                <w:b/>
                <w:bCs/>
                <w:color w:val="000000"/>
                <w:sz w:val="22"/>
                <w:szCs w:val="22"/>
                <w:lang w:val="sk-SK" w:eastAsia="sk-SK"/>
              </w:rPr>
              <w:t>Name</w:t>
            </w:r>
            <w:proofErr w:type="spellEnd"/>
          </w:p>
        </w:tc>
        <w:tc>
          <w:tcPr>
            <w:tcW w:w="1380" w:type="dxa"/>
            <w:tcBorders>
              <w:top w:val="nil"/>
              <w:left w:val="nil"/>
              <w:bottom w:val="single" w:sz="8" w:space="0" w:color="auto"/>
              <w:right w:val="single" w:sz="8" w:space="0" w:color="auto"/>
            </w:tcBorders>
            <w:shd w:val="clear" w:color="auto" w:fill="auto"/>
            <w:vAlign w:val="center"/>
            <w:hideMark/>
          </w:tcPr>
          <w:p w:rsidR="000E1BCD" w:rsidRPr="000E1BCD" w:rsidRDefault="000E1BCD" w:rsidP="000E1BCD">
            <w:pPr>
              <w:spacing w:after="0"/>
              <w:jc w:val="left"/>
              <w:rPr>
                <w:rFonts w:ascii="Calibri" w:hAnsi="Calibri" w:cs="Calibri"/>
                <w:b/>
                <w:bCs/>
                <w:color w:val="000000"/>
                <w:sz w:val="22"/>
                <w:szCs w:val="22"/>
                <w:lang w:val="sk-SK" w:eastAsia="sk-SK"/>
              </w:rPr>
            </w:pPr>
            <w:proofErr w:type="spellStart"/>
            <w:r w:rsidRPr="000E1BCD">
              <w:rPr>
                <w:rFonts w:ascii="Calibri" w:hAnsi="Calibri" w:cs="Calibri"/>
                <w:b/>
                <w:bCs/>
                <w:color w:val="000000"/>
                <w:sz w:val="22"/>
                <w:szCs w:val="22"/>
                <w:lang w:val="sk-SK" w:eastAsia="sk-SK"/>
              </w:rPr>
              <w:t>Faculty</w:t>
            </w:r>
            <w:proofErr w:type="spellEnd"/>
            <w:r w:rsidRPr="000E1BCD">
              <w:rPr>
                <w:rFonts w:ascii="Calibri" w:hAnsi="Calibri" w:cs="Calibri"/>
                <w:b/>
                <w:bCs/>
                <w:color w:val="000000"/>
                <w:sz w:val="22"/>
                <w:szCs w:val="22"/>
                <w:lang w:val="sk-SK" w:eastAsia="sk-SK"/>
              </w:rPr>
              <w:t>/ Department</w:t>
            </w:r>
          </w:p>
        </w:tc>
        <w:tc>
          <w:tcPr>
            <w:tcW w:w="1420" w:type="dxa"/>
            <w:tcBorders>
              <w:top w:val="nil"/>
              <w:left w:val="nil"/>
              <w:bottom w:val="single" w:sz="8" w:space="0" w:color="auto"/>
              <w:right w:val="single" w:sz="8" w:space="0" w:color="auto"/>
            </w:tcBorders>
            <w:shd w:val="clear" w:color="auto" w:fill="auto"/>
            <w:vAlign w:val="center"/>
            <w:hideMark/>
          </w:tcPr>
          <w:p w:rsidR="000E1BCD" w:rsidRPr="000E1BCD" w:rsidRDefault="000E1BCD" w:rsidP="000E1BCD">
            <w:pPr>
              <w:spacing w:after="0"/>
              <w:jc w:val="left"/>
              <w:rPr>
                <w:rFonts w:ascii="Calibri" w:hAnsi="Calibri" w:cs="Calibri"/>
                <w:b/>
                <w:bCs/>
                <w:color w:val="000000"/>
                <w:sz w:val="22"/>
                <w:szCs w:val="22"/>
                <w:lang w:val="sk-SK" w:eastAsia="sk-SK"/>
              </w:rPr>
            </w:pPr>
            <w:r w:rsidRPr="000E1BCD">
              <w:rPr>
                <w:rFonts w:ascii="Calibri" w:hAnsi="Calibri" w:cs="Calibri"/>
                <w:b/>
                <w:bCs/>
                <w:color w:val="000000"/>
                <w:sz w:val="22"/>
                <w:szCs w:val="22"/>
                <w:lang w:val="sk-SK" w:eastAsia="sk-SK"/>
              </w:rPr>
              <w:t xml:space="preserve">Erasmus </w:t>
            </w:r>
            <w:proofErr w:type="spellStart"/>
            <w:r w:rsidRPr="000E1BCD">
              <w:rPr>
                <w:rFonts w:ascii="Calibri" w:hAnsi="Calibri" w:cs="Calibri"/>
                <w:b/>
                <w:bCs/>
                <w:color w:val="000000"/>
                <w:sz w:val="22"/>
                <w:szCs w:val="22"/>
                <w:lang w:val="sk-SK" w:eastAsia="sk-SK"/>
              </w:rPr>
              <w:t>code</w:t>
            </w:r>
            <w:proofErr w:type="spellEnd"/>
            <w:r w:rsidRPr="000E1BCD">
              <w:rPr>
                <w:rFonts w:ascii="Calibri" w:hAnsi="Calibri" w:cs="Calibri"/>
                <w:b/>
                <w:bCs/>
                <w:color w:val="000000"/>
                <w:sz w:val="22"/>
                <w:szCs w:val="22"/>
                <w:lang w:val="sk-SK" w:eastAsia="sk-SK"/>
              </w:rPr>
              <w:t xml:space="preserve"> (</w:t>
            </w:r>
            <w:proofErr w:type="spellStart"/>
            <w:r w:rsidRPr="000E1BCD">
              <w:rPr>
                <w:rFonts w:ascii="Calibri" w:hAnsi="Calibri" w:cs="Calibri"/>
                <w:b/>
                <w:bCs/>
                <w:color w:val="000000"/>
                <w:sz w:val="22"/>
                <w:szCs w:val="22"/>
                <w:lang w:val="sk-SK" w:eastAsia="sk-SK"/>
              </w:rPr>
              <w:t>if</w:t>
            </w:r>
            <w:proofErr w:type="spellEnd"/>
            <w:r w:rsidRPr="000E1BCD">
              <w:rPr>
                <w:rFonts w:ascii="Calibri" w:hAnsi="Calibri" w:cs="Calibri"/>
                <w:b/>
                <w:bCs/>
                <w:color w:val="000000"/>
                <w:sz w:val="22"/>
                <w:szCs w:val="22"/>
                <w:lang w:val="sk-SK" w:eastAsia="sk-SK"/>
              </w:rPr>
              <w:t xml:space="preserve"> </w:t>
            </w:r>
            <w:proofErr w:type="spellStart"/>
            <w:r w:rsidRPr="000E1BCD">
              <w:rPr>
                <w:rFonts w:ascii="Calibri" w:hAnsi="Calibri" w:cs="Calibri"/>
                <w:b/>
                <w:bCs/>
                <w:color w:val="000000"/>
                <w:sz w:val="22"/>
                <w:szCs w:val="22"/>
                <w:lang w:val="sk-SK" w:eastAsia="sk-SK"/>
              </w:rPr>
              <w:t>applicable</w:t>
            </w:r>
            <w:proofErr w:type="spellEnd"/>
            <w:r w:rsidRPr="000E1BCD">
              <w:rPr>
                <w:rFonts w:ascii="Calibri" w:hAnsi="Calibri" w:cs="Calibri"/>
                <w:b/>
                <w:bCs/>
                <w:color w:val="000000"/>
                <w:sz w:val="22"/>
                <w:szCs w:val="22"/>
                <w:lang w:val="sk-SK" w:eastAsia="sk-SK"/>
              </w:rPr>
              <w:t>)</w:t>
            </w:r>
          </w:p>
        </w:tc>
        <w:tc>
          <w:tcPr>
            <w:tcW w:w="880" w:type="dxa"/>
            <w:tcBorders>
              <w:top w:val="nil"/>
              <w:left w:val="nil"/>
              <w:bottom w:val="single" w:sz="8" w:space="0" w:color="auto"/>
              <w:right w:val="single" w:sz="8" w:space="0" w:color="auto"/>
            </w:tcBorders>
            <w:shd w:val="clear" w:color="auto" w:fill="auto"/>
            <w:noWrap/>
            <w:vAlign w:val="center"/>
            <w:hideMark/>
          </w:tcPr>
          <w:p w:rsidR="000E1BCD" w:rsidRPr="000E1BCD" w:rsidRDefault="000E1BCD" w:rsidP="000E1BCD">
            <w:pPr>
              <w:spacing w:after="0"/>
              <w:jc w:val="left"/>
              <w:rPr>
                <w:rFonts w:ascii="Calibri" w:hAnsi="Calibri" w:cs="Calibri"/>
                <w:b/>
                <w:bCs/>
                <w:color w:val="000000"/>
                <w:sz w:val="22"/>
                <w:szCs w:val="22"/>
                <w:lang w:val="sk-SK" w:eastAsia="sk-SK"/>
              </w:rPr>
            </w:pPr>
            <w:proofErr w:type="spellStart"/>
            <w:r w:rsidRPr="000E1BCD">
              <w:rPr>
                <w:rFonts w:ascii="Calibri" w:hAnsi="Calibri" w:cs="Calibri"/>
                <w:b/>
                <w:bCs/>
                <w:color w:val="000000"/>
                <w:sz w:val="22"/>
                <w:szCs w:val="22"/>
                <w:lang w:val="sk-SK" w:eastAsia="sk-SK"/>
              </w:rPr>
              <w:t>Address</w:t>
            </w:r>
            <w:proofErr w:type="spellEnd"/>
          </w:p>
        </w:tc>
        <w:tc>
          <w:tcPr>
            <w:tcW w:w="900" w:type="dxa"/>
            <w:tcBorders>
              <w:top w:val="nil"/>
              <w:left w:val="nil"/>
              <w:bottom w:val="single" w:sz="8" w:space="0" w:color="auto"/>
              <w:right w:val="single" w:sz="8" w:space="0" w:color="auto"/>
            </w:tcBorders>
            <w:shd w:val="clear" w:color="auto" w:fill="auto"/>
            <w:noWrap/>
            <w:vAlign w:val="center"/>
            <w:hideMark/>
          </w:tcPr>
          <w:p w:rsidR="000E1BCD" w:rsidRPr="000E1BCD" w:rsidRDefault="000E1BCD" w:rsidP="000E1BCD">
            <w:pPr>
              <w:spacing w:after="0"/>
              <w:jc w:val="left"/>
              <w:rPr>
                <w:rFonts w:ascii="Calibri" w:hAnsi="Calibri" w:cs="Calibri"/>
                <w:b/>
                <w:bCs/>
                <w:color w:val="000000"/>
                <w:sz w:val="22"/>
                <w:szCs w:val="22"/>
                <w:lang w:val="sk-SK" w:eastAsia="sk-SK"/>
              </w:rPr>
            </w:pPr>
            <w:r w:rsidRPr="000E1BCD">
              <w:rPr>
                <w:rFonts w:ascii="Calibri" w:hAnsi="Calibri" w:cs="Calibri"/>
                <w:b/>
                <w:bCs/>
                <w:color w:val="000000"/>
                <w:sz w:val="22"/>
                <w:szCs w:val="22"/>
                <w:lang w:val="sk-SK" w:eastAsia="sk-SK"/>
              </w:rPr>
              <w:t>Country</w:t>
            </w:r>
          </w:p>
        </w:tc>
        <w:tc>
          <w:tcPr>
            <w:tcW w:w="1480" w:type="dxa"/>
            <w:tcBorders>
              <w:top w:val="nil"/>
              <w:left w:val="nil"/>
              <w:bottom w:val="single" w:sz="8" w:space="0" w:color="auto"/>
              <w:right w:val="single" w:sz="8" w:space="0" w:color="auto"/>
            </w:tcBorders>
            <w:shd w:val="clear" w:color="auto" w:fill="auto"/>
            <w:vAlign w:val="center"/>
            <w:hideMark/>
          </w:tcPr>
          <w:p w:rsidR="000E1BCD" w:rsidRPr="000E1BCD" w:rsidRDefault="000E1BCD" w:rsidP="000E1BCD">
            <w:pPr>
              <w:spacing w:after="0"/>
              <w:jc w:val="left"/>
              <w:rPr>
                <w:rFonts w:ascii="Calibri" w:hAnsi="Calibri" w:cs="Calibri"/>
                <w:b/>
                <w:bCs/>
                <w:color w:val="000000"/>
                <w:sz w:val="22"/>
                <w:szCs w:val="22"/>
                <w:lang w:val="sk-SK" w:eastAsia="sk-SK"/>
              </w:rPr>
            </w:pPr>
            <w:proofErr w:type="spellStart"/>
            <w:r w:rsidRPr="000E1BCD">
              <w:rPr>
                <w:rFonts w:ascii="Calibri" w:hAnsi="Calibri" w:cs="Calibri"/>
                <w:b/>
                <w:bCs/>
                <w:color w:val="000000"/>
                <w:sz w:val="22"/>
                <w:szCs w:val="22"/>
                <w:lang w:val="sk-SK" w:eastAsia="sk-SK"/>
              </w:rPr>
              <w:t>Contact</w:t>
            </w:r>
            <w:proofErr w:type="spellEnd"/>
            <w:r w:rsidRPr="000E1BCD">
              <w:rPr>
                <w:rFonts w:ascii="Calibri" w:hAnsi="Calibri" w:cs="Calibri"/>
                <w:b/>
                <w:bCs/>
                <w:color w:val="000000"/>
                <w:sz w:val="22"/>
                <w:szCs w:val="22"/>
                <w:lang w:val="sk-SK" w:eastAsia="sk-SK"/>
              </w:rPr>
              <w:t xml:space="preserve"> person </w:t>
            </w:r>
            <w:proofErr w:type="spellStart"/>
            <w:r w:rsidRPr="000E1BCD">
              <w:rPr>
                <w:rFonts w:ascii="Calibri" w:hAnsi="Calibri" w:cs="Calibri"/>
                <w:b/>
                <w:bCs/>
                <w:color w:val="000000"/>
                <w:sz w:val="22"/>
                <w:szCs w:val="22"/>
                <w:lang w:val="sk-SK" w:eastAsia="sk-SK"/>
              </w:rPr>
              <w:t>name</w:t>
            </w:r>
            <w:proofErr w:type="spellEnd"/>
            <w:r w:rsidRPr="000E1BCD">
              <w:rPr>
                <w:rFonts w:ascii="Calibri" w:hAnsi="Calibri" w:cs="Calibri"/>
                <w:b/>
                <w:bCs/>
                <w:color w:val="000000"/>
                <w:sz w:val="22"/>
                <w:szCs w:val="22"/>
                <w:lang w:val="sk-SK" w:eastAsia="sk-SK"/>
              </w:rPr>
              <w:t xml:space="preserve">; e-mail; </w:t>
            </w:r>
            <w:proofErr w:type="spellStart"/>
            <w:r w:rsidRPr="000E1BCD">
              <w:rPr>
                <w:rFonts w:ascii="Calibri" w:hAnsi="Calibri" w:cs="Calibri"/>
                <w:b/>
                <w:bCs/>
                <w:color w:val="000000"/>
                <w:sz w:val="22"/>
                <w:szCs w:val="22"/>
                <w:lang w:val="sk-SK" w:eastAsia="sk-SK"/>
              </w:rPr>
              <w:t>phone</w:t>
            </w:r>
            <w:proofErr w:type="spellEnd"/>
          </w:p>
        </w:tc>
      </w:tr>
      <w:tr w:rsidR="000E1BCD" w:rsidRPr="000E1BCD" w:rsidTr="000E1BCD">
        <w:trPr>
          <w:trHeight w:val="1185"/>
        </w:trPr>
        <w:tc>
          <w:tcPr>
            <w:tcW w:w="1200" w:type="dxa"/>
            <w:vMerge/>
            <w:tcBorders>
              <w:top w:val="nil"/>
              <w:left w:val="single" w:sz="8" w:space="0" w:color="auto"/>
              <w:bottom w:val="single" w:sz="8" w:space="0" w:color="auto"/>
              <w:right w:val="single" w:sz="8" w:space="0" w:color="auto"/>
            </w:tcBorders>
            <w:vAlign w:val="center"/>
            <w:hideMark/>
          </w:tcPr>
          <w:p w:rsidR="000E1BCD" w:rsidRPr="000E1BCD" w:rsidRDefault="000E1BCD" w:rsidP="000E1BCD">
            <w:pPr>
              <w:spacing w:after="0"/>
              <w:jc w:val="left"/>
              <w:rPr>
                <w:rFonts w:ascii="Calibri" w:hAnsi="Calibri" w:cs="Calibri"/>
                <w:color w:val="000000"/>
                <w:sz w:val="22"/>
                <w:szCs w:val="22"/>
                <w:lang w:val="sk-SK" w:eastAsia="sk-SK"/>
              </w:rPr>
            </w:pPr>
          </w:p>
        </w:tc>
        <w:tc>
          <w:tcPr>
            <w:tcW w:w="1840" w:type="dxa"/>
            <w:tcBorders>
              <w:top w:val="nil"/>
              <w:left w:val="nil"/>
              <w:bottom w:val="single" w:sz="8" w:space="0" w:color="auto"/>
              <w:right w:val="single" w:sz="8" w:space="0" w:color="auto"/>
            </w:tcBorders>
            <w:shd w:val="clear" w:color="auto" w:fill="auto"/>
            <w:noWrap/>
            <w:vAlign w:val="bottom"/>
            <w:hideMark/>
          </w:tcPr>
          <w:p w:rsidR="000E1BCD" w:rsidRPr="000E1BCD" w:rsidRDefault="000E1BCD" w:rsidP="000E1BCD">
            <w:pPr>
              <w:spacing w:after="0"/>
              <w:jc w:val="left"/>
              <w:rPr>
                <w:rFonts w:ascii="Calibri" w:hAnsi="Calibri" w:cs="Calibri"/>
                <w:color w:val="000000"/>
                <w:sz w:val="22"/>
                <w:szCs w:val="22"/>
                <w:lang w:val="sk-SK" w:eastAsia="sk-SK"/>
              </w:rPr>
            </w:pPr>
            <w:r w:rsidRPr="000E1BCD">
              <w:rPr>
                <w:rFonts w:ascii="Calibri" w:hAnsi="Calibri" w:cs="Calibri"/>
                <w:color w:val="000000"/>
                <w:sz w:val="22"/>
                <w:szCs w:val="22"/>
                <w:lang w:val="sk-SK" w:eastAsia="sk-SK"/>
              </w:rPr>
              <w:t> </w:t>
            </w:r>
          </w:p>
        </w:tc>
        <w:tc>
          <w:tcPr>
            <w:tcW w:w="1380" w:type="dxa"/>
            <w:tcBorders>
              <w:top w:val="nil"/>
              <w:left w:val="nil"/>
              <w:bottom w:val="single" w:sz="8" w:space="0" w:color="auto"/>
              <w:right w:val="single" w:sz="8" w:space="0" w:color="auto"/>
            </w:tcBorders>
            <w:shd w:val="clear" w:color="auto" w:fill="auto"/>
            <w:noWrap/>
            <w:vAlign w:val="bottom"/>
            <w:hideMark/>
          </w:tcPr>
          <w:p w:rsidR="000E1BCD" w:rsidRPr="000E1BCD" w:rsidRDefault="000E1BCD" w:rsidP="000E1BCD">
            <w:pPr>
              <w:spacing w:after="0"/>
              <w:jc w:val="left"/>
              <w:rPr>
                <w:rFonts w:ascii="Calibri" w:hAnsi="Calibri" w:cs="Calibri"/>
                <w:color w:val="000000"/>
                <w:sz w:val="22"/>
                <w:szCs w:val="22"/>
                <w:lang w:val="sk-SK" w:eastAsia="sk-SK"/>
              </w:rPr>
            </w:pPr>
            <w:r w:rsidRPr="000E1BCD">
              <w:rPr>
                <w:rFonts w:ascii="Calibri" w:hAnsi="Calibri" w:cs="Calibri"/>
                <w:color w:val="000000"/>
                <w:sz w:val="22"/>
                <w:szCs w:val="22"/>
                <w:lang w:val="sk-SK" w:eastAsia="sk-SK"/>
              </w:rPr>
              <w:t> </w:t>
            </w:r>
          </w:p>
        </w:tc>
        <w:tc>
          <w:tcPr>
            <w:tcW w:w="1420" w:type="dxa"/>
            <w:tcBorders>
              <w:top w:val="nil"/>
              <w:left w:val="nil"/>
              <w:bottom w:val="single" w:sz="8" w:space="0" w:color="auto"/>
              <w:right w:val="single" w:sz="8" w:space="0" w:color="auto"/>
            </w:tcBorders>
            <w:shd w:val="clear" w:color="auto" w:fill="auto"/>
            <w:noWrap/>
            <w:vAlign w:val="bottom"/>
            <w:hideMark/>
          </w:tcPr>
          <w:p w:rsidR="000E1BCD" w:rsidRPr="000E1BCD" w:rsidRDefault="000E1BCD" w:rsidP="000E1BCD">
            <w:pPr>
              <w:spacing w:after="0"/>
              <w:jc w:val="left"/>
              <w:rPr>
                <w:rFonts w:ascii="Calibri" w:hAnsi="Calibri" w:cs="Calibri"/>
                <w:color w:val="000000"/>
                <w:sz w:val="22"/>
                <w:szCs w:val="22"/>
                <w:lang w:val="sk-SK" w:eastAsia="sk-SK"/>
              </w:rPr>
            </w:pPr>
            <w:r w:rsidRPr="000E1BCD">
              <w:rPr>
                <w:rFonts w:ascii="Calibri" w:hAnsi="Calibri" w:cs="Calibri"/>
                <w:color w:val="000000"/>
                <w:sz w:val="22"/>
                <w:szCs w:val="22"/>
                <w:lang w:val="sk-SK" w:eastAsia="sk-SK"/>
              </w:rPr>
              <w:t> </w:t>
            </w:r>
          </w:p>
        </w:tc>
        <w:tc>
          <w:tcPr>
            <w:tcW w:w="880" w:type="dxa"/>
            <w:tcBorders>
              <w:top w:val="nil"/>
              <w:left w:val="nil"/>
              <w:bottom w:val="single" w:sz="8" w:space="0" w:color="auto"/>
              <w:right w:val="single" w:sz="8" w:space="0" w:color="auto"/>
            </w:tcBorders>
            <w:shd w:val="clear" w:color="auto" w:fill="auto"/>
            <w:noWrap/>
            <w:vAlign w:val="bottom"/>
            <w:hideMark/>
          </w:tcPr>
          <w:p w:rsidR="000E1BCD" w:rsidRPr="000E1BCD" w:rsidRDefault="000E1BCD" w:rsidP="000E1BCD">
            <w:pPr>
              <w:spacing w:after="0"/>
              <w:jc w:val="left"/>
              <w:rPr>
                <w:rFonts w:ascii="Calibri" w:hAnsi="Calibri" w:cs="Calibri"/>
                <w:color w:val="000000"/>
                <w:sz w:val="22"/>
                <w:szCs w:val="22"/>
                <w:lang w:val="sk-SK" w:eastAsia="sk-SK"/>
              </w:rPr>
            </w:pPr>
            <w:r w:rsidRPr="000E1BCD">
              <w:rPr>
                <w:rFonts w:ascii="Calibri" w:hAnsi="Calibri" w:cs="Calibri"/>
                <w:color w:val="000000"/>
                <w:sz w:val="22"/>
                <w:szCs w:val="22"/>
                <w:lang w:val="sk-SK" w:eastAsia="sk-SK"/>
              </w:rPr>
              <w:t> </w:t>
            </w:r>
          </w:p>
        </w:tc>
        <w:tc>
          <w:tcPr>
            <w:tcW w:w="900" w:type="dxa"/>
            <w:tcBorders>
              <w:top w:val="nil"/>
              <w:left w:val="nil"/>
              <w:bottom w:val="single" w:sz="8" w:space="0" w:color="auto"/>
              <w:right w:val="single" w:sz="8" w:space="0" w:color="auto"/>
            </w:tcBorders>
            <w:shd w:val="clear" w:color="auto" w:fill="auto"/>
            <w:noWrap/>
            <w:vAlign w:val="bottom"/>
            <w:hideMark/>
          </w:tcPr>
          <w:p w:rsidR="000E1BCD" w:rsidRPr="000E1BCD" w:rsidRDefault="000E1BCD" w:rsidP="000E1BCD">
            <w:pPr>
              <w:spacing w:after="0"/>
              <w:jc w:val="left"/>
              <w:rPr>
                <w:rFonts w:ascii="Calibri" w:hAnsi="Calibri" w:cs="Calibri"/>
                <w:color w:val="000000"/>
                <w:sz w:val="22"/>
                <w:szCs w:val="22"/>
                <w:lang w:val="sk-SK" w:eastAsia="sk-SK"/>
              </w:rPr>
            </w:pPr>
            <w:r w:rsidRPr="000E1BCD">
              <w:rPr>
                <w:rFonts w:ascii="Calibri" w:hAnsi="Calibri" w:cs="Calibri"/>
                <w:color w:val="000000"/>
                <w:sz w:val="22"/>
                <w:szCs w:val="22"/>
                <w:lang w:val="sk-SK" w:eastAsia="sk-SK"/>
              </w:rPr>
              <w:t> </w:t>
            </w:r>
          </w:p>
        </w:tc>
        <w:tc>
          <w:tcPr>
            <w:tcW w:w="1480" w:type="dxa"/>
            <w:tcBorders>
              <w:top w:val="nil"/>
              <w:left w:val="nil"/>
              <w:bottom w:val="single" w:sz="8" w:space="0" w:color="auto"/>
              <w:right w:val="single" w:sz="8" w:space="0" w:color="auto"/>
            </w:tcBorders>
            <w:shd w:val="clear" w:color="auto" w:fill="auto"/>
            <w:noWrap/>
            <w:vAlign w:val="bottom"/>
            <w:hideMark/>
          </w:tcPr>
          <w:p w:rsidR="000E1BCD" w:rsidRPr="000E1BCD" w:rsidRDefault="000E1BCD" w:rsidP="000E1BCD">
            <w:pPr>
              <w:spacing w:after="0"/>
              <w:jc w:val="left"/>
              <w:rPr>
                <w:rFonts w:ascii="Calibri" w:hAnsi="Calibri" w:cs="Calibri"/>
                <w:color w:val="000000"/>
                <w:sz w:val="22"/>
                <w:szCs w:val="22"/>
                <w:lang w:val="sk-SK" w:eastAsia="sk-SK"/>
              </w:rPr>
            </w:pPr>
            <w:r w:rsidRPr="000E1BCD">
              <w:rPr>
                <w:rFonts w:ascii="Calibri" w:hAnsi="Calibri" w:cs="Calibri"/>
                <w:color w:val="000000"/>
                <w:sz w:val="22"/>
                <w:szCs w:val="22"/>
                <w:lang w:val="sk-SK" w:eastAsia="sk-SK"/>
              </w:rPr>
              <w:t> </w:t>
            </w:r>
          </w:p>
        </w:tc>
      </w:tr>
      <w:tr w:rsidR="000E1BCD" w:rsidRPr="000E1BCD" w:rsidTr="000E1BCD">
        <w:trPr>
          <w:trHeight w:val="315"/>
        </w:trPr>
        <w:tc>
          <w:tcPr>
            <w:tcW w:w="1200" w:type="dxa"/>
            <w:tcBorders>
              <w:top w:val="nil"/>
              <w:left w:val="nil"/>
              <w:bottom w:val="nil"/>
              <w:right w:val="nil"/>
            </w:tcBorders>
            <w:shd w:val="clear" w:color="auto" w:fill="auto"/>
            <w:noWrap/>
            <w:vAlign w:val="bottom"/>
            <w:hideMark/>
          </w:tcPr>
          <w:p w:rsidR="000E1BCD" w:rsidRPr="000E1BCD" w:rsidRDefault="000E1BCD" w:rsidP="000E1BCD">
            <w:pPr>
              <w:spacing w:after="0"/>
              <w:jc w:val="left"/>
              <w:rPr>
                <w:rFonts w:ascii="Calibri" w:hAnsi="Calibri" w:cs="Calibri"/>
                <w:color w:val="000000"/>
                <w:sz w:val="22"/>
                <w:szCs w:val="22"/>
                <w:lang w:val="sk-SK" w:eastAsia="sk-SK"/>
              </w:rPr>
            </w:pPr>
          </w:p>
        </w:tc>
        <w:tc>
          <w:tcPr>
            <w:tcW w:w="1840" w:type="dxa"/>
            <w:tcBorders>
              <w:top w:val="nil"/>
              <w:left w:val="nil"/>
              <w:bottom w:val="nil"/>
              <w:right w:val="nil"/>
            </w:tcBorders>
            <w:shd w:val="clear" w:color="auto" w:fill="auto"/>
            <w:noWrap/>
            <w:vAlign w:val="bottom"/>
            <w:hideMark/>
          </w:tcPr>
          <w:p w:rsidR="000E1BCD" w:rsidRPr="000E1BCD" w:rsidRDefault="000E1BCD" w:rsidP="000E1BCD">
            <w:pPr>
              <w:spacing w:after="0"/>
              <w:jc w:val="left"/>
              <w:rPr>
                <w:sz w:val="20"/>
                <w:lang w:val="sk-SK" w:eastAsia="sk-SK"/>
              </w:rPr>
            </w:pPr>
          </w:p>
        </w:tc>
        <w:tc>
          <w:tcPr>
            <w:tcW w:w="1380" w:type="dxa"/>
            <w:tcBorders>
              <w:top w:val="nil"/>
              <w:left w:val="nil"/>
              <w:bottom w:val="nil"/>
              <w:right w:val="nil"/>
            </w:tcBorders>
            <w:shd w:val="clear" w:color="auto" w:fill="auto"/>
            <w:noWrap/>
            <w:vAlign w:val="bottom"/>
            <w:hideMark/>
          </w:tcPr>
          <w:p w:rsidR="000E1BCD" w:rsidRPr="000E1BCD" w:rsidRDefault="000E1BCD" w:rsidP="000E1BCD">
            <w:pPr>
              <w:spacing w:after="0"/>
              <w:jc w:val="left"/>
              <w:rPr>
                <w:sz w:val="20"/>
                <w:lang w:val="sk-SK" w:eastAsia="sk-SK"/>
              </w:rPr>
            </w:pPr>
          </w:p>
        </w:tc>
        <w:tc>
          <w:tcPr>
            <w:tcW w:w="1420" w:type="dxa"/>
            <w:tcBorders>
              <w:top w:val="nil"/>
              <w:left w:val="nil"/>
              <w:bottom w:val="nil"/>
              <w:right w:val="nil"/>
            </w:tcBorders>
            <w:shd w:val="clear" w:color="auto" w:fill="auto"/>
            <w:noWrap/>
            <w:vAlign w:val="bottom"/>
            <w:hideMark/>
          </w:tcPr>
          <w:p w:rsidR="000E1BCD" w:rsidRPr="000E1BCD" w:rsidRDefault="000E1BCD" w:rsidP="000E1BCD">
            <w:pPr>
              <w:spacing w:after="0"/>
              <w:jc w:val="left"/>
              <w:rPr>
                <w:sz w:val="20"/>
                <w:lang w:val="sk-SK" w:eastAsia="sk-SK"/>
              </w:rPr>
            </w:pPr>
          </w:p>
        </w:tc>
        <w:tc>
          <w:tcPr>
            <w:tcW w:w="880" w:type="dxa"/>
            <w:tcBorders>
              <w:top w:val="nil"/>
              <w:left w:val="nil"/>
              <w:bottom w:val="nil"/>
              <w:right w:val="nil"/>
            </w:tcBorders>
            <w:shd w:val="clear" w:color="auto" w:fill="auto"/>
            <w:noWrap/>
            <w:vAlign w:val="bottom"/>
            <w:hideMark/>
          </w:tcPr>
          <w:p w:rsidR="000E1BCD" w:rsidRPr="000E1BCD" w:rsidRDefault="000E1BCD" w:rsidP="000E1BCD">
            <w:pPr>
              <w:spacing w:after="0"/>
              <w:jc w:val="left"/>
              <w:rPr>
                <w:sz w:val="20"/>
                <w:lang w:val="sk-SK" w:eastAsia="sk-SK"/>
              </w:rPr>
            </w:pPr>
          </w:p>
        </w:tc>
        <w:tc>
          <w:tcPr>
            <w:tcW w:w="900" w:type="dxa"/>
            <w:tcBorders>
              <w:top w:val="nil"/>
              <w:left w:val="nil"/>
              <w:bottom w:val="nil"/>
              <w:right w:val="nil"/>
            </w:tcBorders>
            <w:shd w:val="clear" w:color="auto" w:fill="auto"/>
            <w:noWrap/>
            <w:vAlign w:val="bottom"/>
            <w:hideMark/>
          </w:tcPr>
          <w:p w:rsidR="000E1BCD" w:rsidRPr="000E1BCD" w:rsidRDefault="000E1BCD" w:rsidP="000E1BCD">
            <w:pPr>
              <w:spacing w:after="0"/>
              <w:jc w:val="left"/>
              <w:rPr>
                <w:sz w:val="20"/>
                <w:lang w:val="sk-SK" w:eastAsia="sk-SK"/>
              </w:rPr>
            </w:pPr>
          </w:p>
        </w:tc>
        <w:tc>
          <w:tcPr>
            <w:tcW w:w="1480" w:type="dxa"/>
            <w:tcBorders>
              <w:top w:val="nil"/>
              <w:left w:val="nil"/>
              <w:bottom w:val="nil"/>
              <w:right w:val="nil"/>
            </w:tcBorders>
            <w:shd w:val="clear" w:color="auto" w:fill="auto"/>
            <w:noWrap/>
            <w:vAlign w:val="bottom"/>
            <w:hideMark/>
          </w:tcPr>
          <w:p w:rsidR="000E1BCD" w:rsidRPr="000E1BCD" w:rsidRDefault="000E1BCD" w:rsidP="000E1BCD">
            <w:pPr>
              <w:spacing w:after="0"/>
              <w:jc w:val="left"/>
              <w:rPr>
                <w:sz w:val="20"/>
                <w:lang w:val="sk-SK" w:eastAsia="sk-SK"/>
              </w:rPr>
            </w:pPr>
          </w:p>
        </w:tc>
      </w:tr>
      <w:tr w:rsidR="000E1BCD" w:rsidRPr="000E1BCD" w:rsidTr="000E1BCD">
        <w:trPr>
          <w:trHeight w:val="795"/>
        </w:trPr>
        <w:tc>
          <w:tcPr>
            <w:tcW w:w="910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E1BCD" w:rsidRPr="000E1BCD" w:rsidRDefault="000E1BCD" w:rsidP="000E1BCD">
            <w:pPr>
              <w:spacing w:after="0"/>
              <w:jc w:val="left"/>
              <w:rPr>
                <w:rFonts w:ascii="Calibri" w:hAnsi="Calibri" w:cs="Calibri"/>
                <w:color w:val="000000"/>
                <w:sz w:val="22"/>
                <w:szCs w:val="22"/>
                <w:lang w:val="sk-SK" w:eastAsia="sk-SK"/>
              </w:rPr>
            </w:pPr>
            <w:r w:rsidRPr="000E1BCD">
              <w:rPr>
                <w:rFonts w:ascii="Calibri" w:hAnsi="Calibri" w:cs="Calibri"/>
                <w:color w:val="000000"/>
                <w:sz w:val="22"/>
                <w:szCs w:val="22"/>
                <w:lang w:val="sk-SK" w:eastAsia="sk-SK"/>
              </w:rPr>
              <w:t xml:space="preserve">The level of </w:t>
            </w:r>
            <w:proofErr w:type="spellStart"/>
            <w:r w:rsidRPr="000E1BCD">
              <w:rPr>
                <w:rFonts w:ascii="Calibri" w:hAnsi="Calibri" w:cs="Calibri"/>
                <w:color w:val="000000"/>
                <w:sz w:val="22"/>
                <w:szCs w:val="22"/>
                <w:lang w:val="sk-SK" w:eastAsia="sk-SK"/>
              </w:rPr>
              <w:t>language</w:t>
            </w:r>
            <w:proofErr w:type="spellEnd"/>
            <w:r w:rsidRPr="000E1BCD">
              <w:rPr>
                <w:rFonts w:ascii="Calibri" w:hAnsi="Calibri" w:cs="Calibri"/>
                <w:color w:val="000000"/>
                <w:sz w:val="22"/>
                <w:szCs w:val="22"/>
                <w:lang w:val="sk-SK" w:eastAsia="sk-SK"/>
              </w:rPr>
              <w:t xml:space="preserve"> </w:t>
            </w:r>
            <w:proofErr w:type="spellStart"/>
            <w:r w:rsidRPr="000E1BCD">
              <w:rPr>
                <w:rFonts w:ascii="Calibri" w:hAnsi="Calibri" w:cs="Calibri"/>
                <w:color w:val="000000"/>
                <w:sz w:val="22"/>
                <w:szCs w:val="22"/>
                <w:lang w:val="sk-SK" w:eastAsia="sk-SK"/>
              </w:rPr>
              <w:t>competence</w:t>
            </w:r>
            <w:proofErr w:type="spellEnd"/>
            <w:r w:rsidRPr="000E1BCD">
              <w:rPr>
                <w:rFonts w:ascii="Calibri" w:hAnsi="Calibri" w:cs="Calibri"/>
                <w:color w:val="000000"/>
                <w:sz w:val="22"/>
                <w:szCs w:val="22"/>
                <w:lang w:val="sk-SK" w:eastAsia="sk-SK"/>
              </w:rPr>
              <w:t xml:space="preserve"> in </w:t>
            </w:r>
            <w:proofErr w:type="spellStart"/>
            <w:r w:rsidRPr="000E1BCD">
              <w:rPr>
                <w:rFonts w:ascii="Calibri" w:hAnsi="Calibri" w:cs="Calibri"/>
                <w:color w:val="000000"/>
                <w:sz w:val="22"/>
                <w:szCs w:val="22"/>
                <w:lang w:val="sk-SK" w:eastAsia="sk-SK"/>
              </w:rPr>
              <w:t>that</w:t>
            </w:r>
            <w:proofErr w:type="spellEnd"/>
            <w:r w:rsidRPr="000E1BCD">
              <w:rPr>
                <w:rFonts w:ascii="Calibri" w:hAnsi="Calibri" w:cs="Calibri"/>
                <w:color w:val="000000"/>
                <w:sz w:val="22"/>
                <w:szCs w:val="22"/>
                <w:lang w:val="sk-SK" w:eastAsia="sk-SK"/>
              </w:rPr>
              <w:t xml:space="preserve"> </w:t>
            </w:r>
            <w:proofErr w:type="spellStart"/>
            <w:r w:rsidRPr="000E1BCD">
              <w:rPr>
                <w:rFonts w:ascii="Calibri" w:hAnsi="Calibri" w:cs="Calibri"/>
                <w:color w:val="000000"/>
                <w:sz w:val="22"/>
                <w:szCs w:val="22"/>
                <w:lang w:val="sk-SK" w:eastAsia="sk-SK"/>
              </w:rPr>
              <w:t>the</w:t>
            </w:r>
            <w:proofErr w:type="spellEnd"/>
            <w:r w:rsidRPr="000E1BCD">
              <w:rPr>
                <w:rFonts w:ascii="Calibri" w:hAnsi="Calibri" w:cs="Calibri"/>
                <w:color w:val="000000"/>
                <w:sz w:val="22"/>
                <w:szCs w:val="22"/>
                <w:lang w:val="sk-SK" w:eastAsia="sk-SK"/>
              </w:rPr>
              <w:t xml:space="preserve"> </w:t>
            </w:r>
            <w:proofErr w:type="spellStart"/>
            <w:r w:rsidRPr="000E1BCD">
              <w:rPr>
                <w:rFonts w:ascii="Calibri" w:hAnsi="Calibri" w:cs="Calibri"/>
                <w:color w:val="000000"/>
                <w:sz w:val="22"/>
                <w:szCs w:val="22"/>
                <w:lang w:val="sk-SK" w:eastAsia="sk-SK"/>
              </w:rPr>
              <w:t>student</w:t>
            </w:r>
            <w:proofErr w:type="spellEnd"/>
            <w:r w:rsidRPr="000E1BCD">
              <w:rPr>
                <w:rFonts w:ascii="Calibri" w:hAnsi="Calibri" w:cs="Calibri"/>
                <w:color w:val="000000"/>
                <w:sz w:val="22"/>
                <w:szCs w:val="22"/>
                <w:lang w:val="sk-SK" w:eastAsia="sk-SK"/>
              </w:rPr>
              <w:t xml:space="preserve"> </w:t>
            </w:r>
            <w:proofErr w:type="spellStart"/>
            <w:r w:rsidRPr="000E1BCD">
              <w:rPr>
                <w:rFonts w:ascii="Calibri" w:hAnsi="Calibri" w:cs="Calibri"/>
                <w:color w:val="000000"/>
                <w:sz w:val="22"/>
                <w:szCs w:val="22"/>
                <w:lang w:val="sk-SK" w:eastAsia="sk-SK"/>
              </w:rPr>
              <w:t>already</w:t>
            </w:r>
            <w:proofErr w:type="spellEnd"/>
            <w:r w:rsidRPr="000E1BCD">
              <w:rPr>
                <w:rFonts w:ascii="Calibri" w:hAnsi="Calibri" w:cs="Calibri"/>
                <w:color w:val="000000"/>
                <w:sz w:val="22"/>
                <w:szCs w:val="22"/>
                <w:lang w:val="sk-SK" w:eastAsia="sk-SK"/>
              </w:rPr>
              <w:t xml:space="preserve"> has or </w:t>
            </w:r>
            <w:proofErr w:type="spellStart"/>
            <w:r w:rsidRPr="000E1BCD">
              <w:rPr>
                <w:rFonts w:ascii="Calibri" w:hAnsi="Calibri" w:cs="Calibri"/>
                <w:color w:val="000000"/>
                <w:sz w:val="22"/>
                <w:szCs w:val="22"/>
                <w:lang w:val="sk-SK" w:eastAsia="sk-SK"/>
              </w:rPr>
              <w:t>agrees</w:t>
            </w:r>
            <w:proofErr w:type="spellEnd"/>
            <w:r w:rsidRPr="000E1BCD">
              <w:rPr>
                <w:rFonts w:ascii="Calibri" w:hAnsi="Calibri" w:cs="Calibri"/>
                <w:color w:val="000000"/>
                <w:sz w:val="22"/>
                <w:szCs w:val="22"/>
                <w:lang w:val="sk-SK" w:eastAsia="sk-SK"/>
              </w:rPr>
              <w:t xml:space="preserve"> to </w:t>
            </w:r>
            <w:proofErr w:type="spellStart"/>
            <w:r w:rsidRPr="000E1BCD">
              <w:rPr>
                <w:rFonts w:ascii="Calibri" w:hAnsi="Calibri" w:cs="Calibri"/>
                <w:color w:val="000000"/>
                <w:sz w:val="22"/>
                <w:szCs w:val="22"/>
                <w:lang w:val="sk-SK" w:eastAsia="sk-SK"/>
              </w:rPr>
              <w:t>acquire</w:t>
            </w:r>
            <w:proofErr w:type="spellEnd"/>
            <w:r w:rsidRPr="000E1BCD">
              <w:rPr>
                <w:rFonts w:ascii="Calibri" w:hAnsi="Calibri" w:cs="Calibri"/>
                <w:color w:val="000000"/>
                <w:sz w:val="22"/>
                <w:szCs w:val="22"/>
                <w:lang w:val="sk-SK" w:eastAsia="sk-SK"/>
              </w:rPr>
              <w:t xml:space="preserve"> by </w:t>
            </w:r>
            <w:proofErr w:type="spellStart"/>
            <w:r w:rsidRPr="000E1BCD">
              <w:rPr>
                <w:rFonts w:ascii="Calibri" w:hAnsi="Calibri" w:cs="Calibri"/>
                <w:color w:val="000000"/>
                <w:sz w:val="22"/>
                <w:szCs w:val="22"/>
                <w:lang w:val="sk-SK" w:eastAsia="sk-SK"/>
              </w:rPr>
              <w:t>the</w:t>
            </w:r>
            <w:proofErr w:type="spellEnd"/>
            <w:r w:rsidRPr="000E1BCD">
              <w:rPr>
                <w:rFonts w:ascii="Calibri" w:hAnsi="Calibri" w:cs="Calibri"/>
                <w:color w:val="000000"/>
                <w:sz w:val="22"/>
                <w:szCs w:val="22"/>
                <w:lang w:val="sk-SK" w:eastAsia="sk-SK"/>
              </w:rPr>
              <w:t xml:space="preserve"> </w:t>
            </w:r>
            <w:proofErr w:type="spellStart"/>
            <w:r w:rsidRPr="000E1BCD">
              <w:rPr>
                <w:rFonts w:ascii="Calibri" w:hAnsi="Calibri" w:cs="Calibri"/>
                <w:color w:val="000000"/>
                <w:sz w:val="22"/>
                <w:szCs w:val="22"/>
                <w:lang w:val="sk-SK" w:eastAsia="sk-SK"/>
              </w:rPr>
              <w:t>start</w:t>
            </w:r>
            <w:proofErr w:type="spellEnd"/>
            <w:r w:rsidRPr="000E1BCD">
              <w:rPr>
                <w:rFonts w:ascii="Calibri" w:hAnsi="Calibri" w:cs="Calibri"/>
                <w:color w:val="000000"/>
                <w:sz w:val="22"/>
                <w:szCs w:val="22"/>
                <w:lang w:val="sk-SK" w:eastAsia="sk-SK"/>
              </w:rPr>
              <w:t xml:space="preserve"> of </w:t>
            </w:r>
            <w:proofErr w:type="spellStart"/>
            <w:r w:rsidRPr="000E1BCD">
              <w:rPr>
                <w:rFonts w:ascii="Calibri" w:hAnsi="Calibri" w:cs="Calibri"/>
                <w:color w:val="000000"/>
                <w:sz w:val="22"/>
                <w:szCs w:val="22"/>
                <w:lang w:val="sk-SK" w:eastAsia="sk-SK"/>
              </w:rPr>
              <w:t>the</w:t>
            </w:r>
            <w:proofErr w:type="spellEnd"/>
            <w:r w:rsidRPr="000E1BCD">
              <w:rPr>
                <w:rFonts w:ascii="Calibri" w:hAnsi="Calibri" w:cs="Calibri"/>
                <w:color w:val="000000"/>
                <w:sz w:val="22"/>
                <w:szCs w:val="22"/>
                <w:lang w:val="sk-SK" w:eastAsia="sk-SK"/>
              </w:rPr>
              <w:t xml:space="preserve"> study </w:t>
            </w:r>
            <w:proofErr w:type="spellStart"/>
            <w:r w:rsidRPr="000E1BCD">
              <w:rPr>
                <w:rFonts w:ascii="Calibri" w:hAnsi="Calibri" w:cs="Calibri"/>
                <w:color w:val="000000"/>
                <w:sz w:val="22"/>
                <w:szCs w:val="22"/>
                <w:lang w:val="sk-SK" w:eastAsia="sk-SK"/>
              </w:rPr>
              <w:t>period</w:t>
            </w:r>
            <w:proofErr w:type="spellEnd"/>
            <w:r w:rsidRPr="000E1BCD">
              <w:rPr>
                <w:rFonts w:ascii="Calibri" w:hAnsi="Calibri" w:cs="Calibri"/>
                <w:color w:val="000000"/>
                <w:sz w:val="22"/>
                <w:szCs w:val="22"/>
                <w:lang w:val="sk-SK" w:eastAsia="sk-SK"/>
              </w:rPr>
              <w:t xml:space="preserve"> </w:t>
            </w:r>
            <w:proofErr w:type="spellStart"/>
            <w:r w:rsidRPr="000E1BCD">
              <w:rPr>
                <w:rFonts w:ascii="Calibri" w:hAnsi="Calibri" w:cs="Calibri"/>
                <w:color w:val="000000"/>
                <w:sz w:val="22"/>
                <w:szCs w:val="22"/>
                <w:lang w:val="sk-SK" w:eastAsia="sk-SK"/>
              </w:rPr>
              <w:t>is</w:t>
            </w:r>
            <w:proofErr w:type="spellEnd"/>
            <w:r w:rsidRPr="000E1BCD">
              <w:rPr>
                <w:rFonts w:ascii="Calibri" w:hAnsi="Calibri" w:cs="Calibri"/>
                <w:color w:val="000000"/>
                <w:sz w:val="22"/>
                <w:szCs w:val="22"/>
                <w:lang w:val="sk-SK" w:eastAsia="sk-SK"/>
              </w:rPr>
              <w:t>:</w:t>
            </w:r>
          </w:p>
        </w:tc>
      </w:tr>
      <w:tr w:rsidR="000E1BCD" w:rsidRPr="000E1BCD" w:rsidTr="000E1BCD">
        <w:trPr>
          <w:trHeight w:val="315"/>
        </w:trPr>
        <w:tc>
          <w:tcPr>
            <w:tcW w:w="1200" w:type="dxa"/>
            <w:tcBorders>
              <w:top w:val="nil"/>
              <w:left w:val="nil"/>
              <w:bottom w:val="nil"/>
              <w:right w:val="nil"/>
            </w:tcBorders>
            <w:shd w:val="clear" w:color="auto" w:fill="auto"/>
            <w:noWrap/>
            <w:vAlign w:val="bottom"/>
            <w:hideMark/>
          </w:tcPr>
          <w:p w:rsidR="000E1BCD" w:rsidRPr="000E1BCD" w:rsidRDefault="000E1BCD" w:rsidP="000E1BCD">
            <w:pPr>
              <w:spacing w:after="0"/>
              <w:jc w:val="left"/>
              <w:rPr>
                <w:rFonts w:ascii="Calibri" w:hAnsi="Calibri" w:cs="Calibri"/>
                <w:color w:val="000000"/>
                <w:sz w:val="22"/>
                <w:szCs w:val="22"/>
                <w:lang w:val="sk-SK" w:eastAsia="sk-SK"/>
              </w:rPr>
            </w:pPr>
          </w:p>
        </w:tc>
        <w:tc>
          <w:tcPr>
            <w:tcW w:w="1840" w:type="dxa"/>
            <w:tcBorders>
              <w:top w:val="nil"/>
              <w:left w:val="nil"/>
              <w:bottom w:val="nil"/>
              <w:right w:val="nil"/>
            </w:tcBorders>
            <w:shd w:val="clear" w:color="auto" w:fill="auto"/>
            <w:noWrap/>
            <w:vAlign w:val="bottom"/>
            <w:hideMark/>
          </w:tcPr>
          <w:p w:rsidR="000E1BCD" w:rsidRPr="000E1BCD" w:rsidRDefault="000E1BCD" w:rsidP="000E1BCD">
            <w:pPr>
              <w:spacing w:after="0"/>
              <w:jc w:val="left"/>
              <w:rPr>
                <w:sz w:val="20"/>
                <w:lang w:val="sk-SK" w:eastAsia="sk-SK"/>
              </w:rPr>
            </w:pPr>
          </w:p>
        </w:tc>
        <w:tc>
          <w:tcPr>
            <w:tcW w:w="1380" w:type="dxa"/>
            <w:tcBorders>
              <w:top w:val="nil"/>
              <w:left w:val="nil"/>
              <w:bottom w:val="nil"/>
              <w:right w:val="nil"/>
            </w:tcBorders>
            <w:shd w:val="clear" w:color="auto" w:fill="auto"/>
            <w:noWrap/>
            <w:vAlign w:val="bottom"/>
            <w:hideMark/>
          </w:tcPr>
          <w:p w:rsidR="000E1BCD" w:rsidRPr="000E1BCD" w:rsidRDefault="000E1BCD" w:rsidP="000E1BCD">
            <w:pPr>
              <w:spacing w:after="0"/>
              <w:jc w:val="left"/>
              <w:rPr>
                <w:sz w:val="20"/>
                <w:lang w:val="sk-SK" w:eastAsia="sk-SK"/>
              </w:rPr>
            </w:pPr>
          </w:p>
        </w:tc>
        <w:tc>
          <w:tcPr>
            <w:tcW w:w="1420" w:type="dxa"/>
            <w:tcBorders>
              <w:top w:val="nil"/>
              <w:left w:val="nil"/>
              <w:bottom w:val="nil"/>
              <w:right w:val="nil"/>
            </w:tcBorders>
            <w:shd w:val="clear" w:color="auto" w:fill="auto"/>
            <w:noWrap/>
            <w:vAlign w:val="bottom"/>
            <w:hideMark/>
          </w:tcPr>
          <w:p w:rsidR="000E1BCD" w:rsidRPr="000E1BCD" w:rsidRDefault="000E1BCD" w:rsidP="000E1BCD">
            <w:pPr>
              <w:spacing w:after="0"/>
              <w:jc w:val="left"/>
              <w:rPr>
                <w:sz w:val="20"/>
                <w:lang w:val="sk-SK" w:eastAsia="sk-SK"/>
              </w:rPr>
            </w:pPr>
          </w:p>
        </w:tc>
        <w:tc>
          <w:tcPr>
            <w:tcW w:w="880" w:type="dxa"/>
            <w:tcBorders>
              <w:top w:val="nil"/>
              <w:left w:val="nil"/>
              <w:bottom w:val="nil"/>
              <w:right w:val="nil"/>
            </w:tcBorders>
            <w:shd w:val="clear" w:color="auto" w:fill="auto"/>
            <w:noWrap/>
            <w:vAlign w:val="bottom"/>
            <w:hideMark/>
          </w:tcPr>
          <w:p w:rsidR="000E1BCD" w:rsidRPr="000E1BCD" w:rsidRDefault="000E1BCD" w:rsidP="000E1BCD">
            <w:pPr>
              <w:spacing w:after="0"/>
              <w:jc w:val="left"/>
              <w:rPr>
                <w:sz w:val="20"/>
                <w:lang w:val="sk-SK" w:eastAsia="sk-SK"/>
              </w:rPr>
            </w:pPr>
          </w:p>
        </w:tc>
        <w:tc>
          <w:tcPr>
            <w:tcW w:w="900" w:type="dxa"/>
            <w:tcBorders>
              <w:top w:val="nil"/>
              <w:left w:val="nil"/>
              <w:bottom w:val="nil"/>
              <w:right w:val="nil"/>
            </w:tcBorders>
            <w:shd w:val="clear" w:color="auto" w:fill="auto"/>
            <w:noWrap/>
            <w:vAlign w:val="bottom"/>
            <w:hideMark/>
          </w:tcPr>
          <w:p w:rsidR="000E1BCD" w:rsidRPr="000E1BCD" w:rsidRDefault="000E1BCD" w:rsidP="000E1BCD">
            <w:pPr>
              <w:spacing w:after="0"/>
              <w:jc w:val="left"/>
              <w:rPr>
                <w:sz w:val="20"/>
                <w:lang w:val="sk-SK" w:eastAsia="sk-SK"/>
              </w:rPr>
            </w:pPr>
          </w:p>
        </w:tc>
        <w:tc>
          <w:tcPr>
            <w:tcW w:w="1480" w:type="dxa"/>
            <w:tcBorders>
              <w:top w:val="nil"/>
              <w:left w:val="nil"/>
              <w:bottom w:val="nil"/>
              <w:right w:val="nil"/>
            </w:tcBorders>
            <w:shd w:val="clear" w:color="auto" w:fill="auto"/>
            <w:noWrap/>
            <w:vAlign w:val="bottom"/>
            <w:hideMark/>
          </w:tcPr>
          <w:p w:rsidR="000E1BCD" w:rsidRPr="000E1BCD" w:rsidRDefault="000E1BCD" w:rsidP="000E1BCD">
            <w:pPr>
              <w:spacing w:after="0"/>
              <w:jc w:val="left"/>
              <w:rPr>
                <w:sz w:val="20"/>
                <w:lang w:val="sk-SK" w:eastAsia="sk-SK"/>
              </w:rPr>
            </w:pPr>
          </w:p>
        </w:tc>
      </w:tr>
      <w:tr w:rsidR="000E1BCD" w:rsidRPr="000E1BCD" w:rsidTr="000E1BCD">
        <w:trPr>
          <w:trHeight w:val="615"/>
        </w:trPr>
        <w:tc>
          <w:tcPr>
            <w:tcW w:w="910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E1BCD" w:rsidRPr="000E1BCD" w:rsidRDefault="000E1BCD" w:rsidP="000E1BCD">
            <w:pPr>
              <w:spacing w:after="0"/>
              <w:jc w:val="left"/>
              <w:rPr>
                <w:rFonts w:ascii="Calibri" w:hAnsi="Calibri" w:cs="Calibri"/>
                <w:color w:val="000000"/>
                <w:sz w:val="22"/>
                <w:szCs w:val="22"/>
                <w:lang w:val="sk-SK" w:eastAsia="sk-SK"/>
              </w:rPr>
            </w:pPr>
            <w:proofErr w:type="spellStart"/>
            <w:r w:rsidRPr="000E1BCD">
              <w:rPr>
                <w:rFonts w:ascii="Calibri" w:hAnsi="Calibri" w:cs="Calibri"/>
                <w:color w:val="000000"/>
                <w:sz w:val="22"/>
                <w:szCs w:val="22"/>
                <w:lang w:val="sk-SK" w:eastAsia="sk-SK"/>
              </w:rPr>
              <w:t>Planned</w:t>
            </w:r>
            <w:proofErr w:type="spellEnd"/>
            <w:r w:rsidRPr="000E1BCD">
              <w:rPr>
                <w:rFonts w:ascii="Calibri" w:hAnsi="Calibri" w:cs="Calibri"/>
                <w:color w:val="000000"/>
                <w:sz w:val="22"/>
                <w:szCs w:val="22"/>
                <w:lang w:val="sk-SK" w:eastAsia="sk-SK"/>
              </w:rPr>
              <w:t xml:space="preserve"> </w:t>
            </w:r>
            <w:proofErr w:type="spellStart"/>
            <w:r w:rsidRPr="000E1BCD">
              <w:rPr>
                <w:rFonts w:ascii="Calibri" w:hAnsi="Calibri" w:cs="Calibri"/>
                <w:color w:val="000000"/>
                <w:sz w:val="22"/>
                <w:szCs w:val="22"/>
                <w:lang w:val="sk-SK" w:eastAsia="sk-SK"/>
              </w:rPr>
              <w:t>period</w:t>
            </w:r>
            <w:proofErr w:type="spellEnd"/>
            <w:r w:rsidRPr="000E1BCD">
              <w:rPr>
                <w:rFonts w:ascii="Calibri" w:hAnsi="Calibri" w:cs="Calibri"/>
                <w:color w:val="000000"/>
                <w:sz w:val="22"/>
                <w:szCs w:val="22"/>
                <w:lang w:val="sk-SK" w:eastAsia="sk-SK"/>
              </w:rPr>
              <w:t xml:space="preserve"> of </w:t>
            </w:r>
            <w:proofErr w:type="spellStart"/>
            <w:r w:rsidRPr="000E1BCD">
              <w:rPr>
                <w:rFonts w:ascii="Calibri" w:hAnsi="Calibri" w:cs="Calibri"/>
                <w:color w:val="000000"/>
                <w:sz w:val="22"/>
                <w:szCs w:val="22"/>
                <w:lang w:val="sk-SK" w:eastAsia="sk-SK"/>
              </w:rPr>
              <w:t>the</w:t>
            </w:r>
            <w:proofErr w:type="spellEnd"/>
            <w:r w:rsidRPr="000E1BCD">
              <w:rPr>
                <w:rFonts w:ascii="Calibri" w:hAnsi="Calibri" w:cs="Calibri"/>
                <w:color w:val="000000"/>
                <w:sz w:val="22"/>
                <w:szCs w:val="22"/>
                <w:lang w:val="sk-SK" w:eastAsia="sk-SK"/>
              </w:rPr>
              <w:t xml:space="preserve"> mobility: </w:t>
            </w:r>
            <w:proofErr w:type="spellStart"/>
            <w:r w:rsidRPr="000E1BCD">
              <w:rPr>
                <w:rFonts w:ascii="Calibri" w:hAnsi="Calibri" w:cs="Calibri"/>
                <w:color w:val="000000"/>
                <w:sz w:val="22"/>
                <w:szCs w:val="22"/>
                <w:lang w:val="sk-SK" w:eastAsia="sk-SK"/>
              </w:rPr>
              <w:t>from</w:t>
            </w:r>
            <w:proofErr w:type="spellEnd"/>
            <w:r w:rsidRPr="000E1BCD">
              <w:rPr>
                <w:rFonts w:ascii="Calibri" w:hAnsi="Calibri" w:cs="Calibri"/>
                <w:color w:val="000000"/>
                <w:sz w:val="22"/>
                <w:szCs w:val="22"/>
                <w:lang w:val="sk-SK" w:eastAsia="sk-SK"/>
              </w:rPr>
              <w:t xml:space="preserve"> (</w:t>
            </w:r>
            <w:proofErr w:type="spellStart"/>
            <w:r w:rsidRPr="000E1BCD">
              <w:rPr>
                <w:rFonts w:ascii="Calibri" w:hAnsi="Calibri" w:cs="Calibri"/>
                <w:color w:val="000000"/>
                <w:sz w:val="22"/>
                <w:szCs w:val="22"/>
                <w:lang w:val="sk-SK" w:eastAsia="sk-SK"/>
              </w:rPr>
              <w:t>nomth</w:t>
            </w:r>
            <w:proofErr w:type="spellEnd"/>
            <w:r w:rsidRPr="000E1BCD">
              <w:rPr>
                <w:rFonts w:ascii="Calibri" w:hAnsi="Calibri" w:cs="Calibri"/>
                <w:color w:val="000000"/>
                <w:sz w:val="22"/>
                <w:szCs w:val="22"/>
                <w:lang w:val="sk-SK" w:eastAsia="sk-SK"/>
              </w:rPr>
              <w:t xml:space="preserve">/ </w:t>
            </w:r>
            <w:proofErr w:type="spellStart"/>
            <w:r w:rsidRPr="000E1BCD">
              <w:rPr>
                <w:rFonts w:ascii="Calibri" w:hAnsi="Calibri" w:cs="Calibri"/>
                <w:color w:val="000000"/>
                <w:sz w:val="22"/>
                <w:szCs w:val="22"/>
                <w:lang w:val="sk-SK" w:eastAsia="sk-SK"/>
              </w:rPr>
              <w:t>year</w:t>
            </w:r>
            <w:proofErr w:type="spellEnd"/>
            <w:r w:rsidRPr="000E1BCD">
              <w:rPr>
                <w:rFonts w:ascii="Calibri" w:hAnsi="Calibri" w:cs="Calibri"/>
                <w:color w:val="000000"/>
                <w:sz w:val="22"/>
                <w:szCs w:val="22"/>
                <w:lang w:val="sk-SK" w:eastAsia="sk-SK"/>
              </w:rPr>
              <w:t>)                             to (</w:t>
            </w:r>
            <w:proofErr w:type="spellStart"/>
            <w:r w:rsidRPr="000E1BCD">
              <w:rPr>
                <w:rFonts w:ascii="Calibri" w:hAnsi="Calibri" w:cs="Calibri"/>
                <w:color w:val="000000"/>
                <w:sz w:val="22"/>
                <w:szCs w:val="22"/>
                <w:lang w:val="sk-SK" w:eastAsia="sk-SK"/>
              </w:rPr>
              <w:t>month</w:t>
            </w:r>
            <w:proofErr w:type="spellEnd"/>
            <w:r w:rsidRPr="000E1BCD">
              <w:rPr>
                <w:rFonts w:ascii="Calibri" w:hAnsi="Calibri" w:cs="Calibri"/>
                <w:color w:val="000000"/>
                <w:sz w:val="22"/>
                <w:szCs w:val="22"/>
                <w:lang w:val="sk-SK" w:eastAsia="sk-SK"/>
              </w:rPr>
              <w:t xml:space="preserve">/ </w:t>
            </w:r>
            <w:proofErr w:type="spellStart"/>
            <w:r w:rsidRPr="000E1BCD">
              <w:rPr>
                <w:rFonts w:ascii="Calibri" w:hAnsi="Calibri" w:cs="Calibri"/>
                <w:color w:val="000000"/>
                <w:sz w:val="22"/>
                <w:szCs w:val="22"/>
                <w:lang w:val="sk-SK" w:eastAsia="sk-SK"/>
              </w:rPr>
              <w:t>year</w:t>
            </w:r>
            <w:proofErr w:type="spellEnd"/>
          </w:p>
        </w:tc>
      </w:tr>
    </w:tbl>
    <w:p w:rsidR="002C0EBA" w:rsidRDefault="002C0EBA" w:rsidP="001C2F40">
      <w:pPr>
        <w:pStyle w:val="Textkomentra"/>
        <w:tabs>
          <w:tab w:val="left" w:pos="2552"/>
          <w:tab w:val="left" w:pos="3686"/>
          <w:tab w:val="left" w:pos="5954"/>
        </w:tabs>
        <w:spacing w:after="120"/>
        <w:ind w:left="-284" w:right="141"/>
        <w:rPr>
          <w:rFonts w:ascii="Verdana" w:hAnsi="Verdana" w:cs="Calibri"/>
          <w:b/>
          <w:lang w:val="en-GB"/>
        </w:rPr>
      </w:pPr>
    </w:p>
    <w:p w:rsidR="002E2D6B" w:rsidRDefault="002E2D6B" w:rsidP="001C2F40">
      <w:pPr>
        <w:pStyle w:val="Textkomentra"/>
        <w:tabs>
          <w:tab w:val="left" w:pos="2552"/>
          <w:tab w:val="left" w:pos="3686"/>
          <w:tab w:val="left" w:pos="5954"/>
        </w:tabs>
        <w:spacing w:after="120"/>
        <w:ind w:left="-284" w:right="141"/>
        <w:rPr>
          <w:rFonts w:ascii="Verdana" w:hAnsi="Verdana" w:cs="Calibri"/>
          <w:b/>
          <w:lang w:val="en-GB"/>
        </w:rPr>
      </w:pPr>
    </w:p>
    <w:p w:rsidR="002E2D6B" w:rsidRDefault="002E2D6B" w:rsidP="001C2F40">
      <w:pPr>
        <w:pStyle w:val="Textkomentra"/>
        <w:tabs>
          <w:tab w:val="left" w:pos="2552"/>
          <w:tab w:val="left" w:pos="3686"/>
          <w:tab w:val="left" w:pos="5954"/>
        </w:tabs>
        <w:spacing w:after="120"/>
        <w:ind w:left="-284" w:right="141"/>
        <w:rPr>
          <w:rFonts w:ascii="Verdana" w:hAnsi="Verdana" w:cs="Calibri"/>
          <w:b/>
          <w:lang w:val="en-GB"/>
        </w:rPr>
      </w:pPr>
    </w:p>
    <w:p w:rsidR="002E2D6B" w:rsidRDefault="002E2D6B" w:rsidP="001C2F40">
      <w:pPr>
        <w:pStyle w:val="Textkomentra"/>
        <w:tabs>
          <w:tab w:val="left" w:pos="2552"/>
          <w:tab w:val="left" w:pos="3686"/>
          <w:tab w:val="left" w:pos="5954"/>
        </w:tabs>
        <w:spacing w:after="120"/>
        <w:ind w:left="-284" w:right="141"/>
        <w:rPr>
          <w:rFonts w:ascii="Verdana" w:hAnsi="Verdana" w:cs="Calibri"/>
          <w:b/>
          <w:lang w:val="en-GB"/>
        </w:rPr>
      </w:pPr>
    </w:p>
    <w:p w:rsidR="002E2D6B" w:rsidRDefault="002E2D6B" w:rsidP="001C2F40">
      <w:pPr>
        <w:pStyle w:val="Textkomentra"/>
        <w:tabs>
          <w:tab w:val="left" w:pos="2552"/>
          <w:tab w:val="left" w:pos="3686"/>
          <w:tab w:val="left" w:pos="5954"/>
        </w:tabs>
        <w:spacing w:after="120"/>
        <w:ind w:left="-284" w:right="141"/>
        <w:rPr>
          <w:rFonts w:ascii="Verdana" w:hAnsi="Verdana" w:cs="Calibri"/>
          <w:b/>
          <w:lang w:val="en-GB"/>
        </w:rPr>
      </w:pPr>
    </w:p>
    <w:p w:rsidR="002E2D6B" w:rsidRDefault="002E2D6B" w:rsidP="001C2F40">
      <w:pPr>
        <w:pStyle w:val="Textkomentra"/>
        <w:tabs>
          <w:tab w:val="left" w:pos="2552"/>
          <w:tab w:val="left" w:pos="3686"/>
          <w:tab w:val="left" w:pos="5954"/>
        </w:tabs>
        <w:spacing w:after="120"/>
        <w:ind w:left="-284" w:right="141"/>
        <w:rPr>
          <w:rFonts w:ascii="Verdana" w:hAnsi="Verdana" w:cs="Calibri"/>
          <w:b/>
          <w:lang w:val="en-GB"/>
        </w:rPr>
      </w:pPr>
    </w:p>
    <w:p w:rsidR="002E2D6B" w:rsidRDefault="002E2D6B" w:rsidP="001C2F40">
      <w:pPr>
        <w:pStyle w:val="Textkomentra"/>
        <w:tabs>
          <w:tab w:val="left" w:pos="2552"/>
          <w:tab w:val="left" w:pos="3686"/>
          <w:tab w:val="left" w:pos="5954"/>
        </w:tabs>
        <w:spacing w:after="120"/>
        <w:ind w:left="-284" w:right="141"/>
        <w:rPr>
          <w:rFonts w:ascii="Verdana" w:hAnsi="Verdana" w:cs="Calibri"/>
          <w:b/>
          <w:lang w:val="en-GB"/>
        </w:rPr>
      </w:pPr>
    </w:p>
    <w:p w:rsidR="002E2D6B" w:rsidRDefault="002E2D6B" w:rsidP="001C2F40">
      <w:pPr>
        <w:pStyle w:val="Textkomentra"/>
        <w:tabs>
          <w:tab w:val="left" w:pos="2552"/>
          <w:tab w:val="left" w:pos="3686"/>
          <w:tab w:val="left" w:pos="5954"/>
        </w:tabs>
        <w:spacing w:after="120"/>
        <w:ind w:left="-284" w:right="141"/>
        <w:rPr>
          <w:rFonts w:ascii="Verdana" w:hAnsi="Verdana" w:cs="Calibri"/>
          <w:b/>
          <w:lang w:val="en-GB"/>
        </w:rPr>
      </w:pPr>
    </w:p>
    <w:p w:rsidR="002E2D6B" w:rsidRDefault="002E2D6B" w:rsidP="001C2F40">
      <w:pPr>
        <w:pStyle w:val="Textkomentra"/>
        <w:tabs>
          <w:tab w:val="left" w:pos="2552"/>
          <w:tab w:val="left" w:pos="3686"/>
          <w:tab w:val="left" w:pos="5954"/>
        </w:tabs>
        <w:spacing w:after="120"/>
        <w:ind w:left="-284" w:right="141"/>
        <w:rPr>
          <w:rFonts w:ascii="Verdana" w:hAnsi="Verdana" w:cs="Calibri"/>
          <w:b/>
          <w:lang w:val="en-GB"/>
        </w:rPr>
      </w:pPr>
    </w:p>
    <w:tbl>
      <w:tblPr>
        <w:tblW w:w="9346" w:type="dxa"/>
        <w:tblInd w:w="80" w:type="dxa"/>
        <w:tblCellMar>
          <w:left w:w="70" w:type="dxa"/>
          <w:right w:w="70" w:type="dxa"/>
        </w:tblCellMar>
        <w:tblLook w:val="04A0" w:firstRow="1" w:lastRow="0" w:firstColumn="1" w:lastColumn="0" w:noHBand="0" w:noVBand="1"/>
      </w:tblPr>
      <w:tblGrid>
        <w:gridCol w:w="904"/>
        <w:gridCol w:w="1560"/>
        <w:gridCol w:w="2488"/>
        <w:gridCol w:w="1559"/>
        <w:gridCol w:w="2835"/>
      </w:tblGrid>
      <w:tr w:rsidR="002C0EBA" w:rsidRPr="002C0EBA" w:rsidTr="002C0EBA">
        <w:trPr>
          <w:trHeight w:val="315"/>
        </w:trPr>
        <w:tc>
          <w:tcPr>
            <w:tcW w:w="934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C0EBA" w:rsidRPr="002C0EBA" w:rsidRDefault="002C0EBA" w:rsidP="002C0EBA">
            <w:pPr>
              <w:spacing w:after="0"/>
              <w:jc w:val="left"/>
              <w:rPr>
                <w:rFonts w:ascii="Calibri" w:hAnsi="Calibri" w:cs="Calibri"/>
                <w:color w:val="000000"/>
                <w:sz w:val="22"/>
                <w:szCs w:val="22"/>
                <w:lang w:val="sk-SK" w:eastAsia="sk-SK"/>
              </w:rPr>
            </w:pPr>
            <w:r w:rsidRPr="002C0EBA">
              <w:rPr>
                <w:rFonts w:ascii="Calibri" w:hAnsi="Calibri" w:cs="Calibri"/>
                <w:color w:val="000000"/>
                <w:sz w:val="22"/>
                <w:szCs w:val="22"/>
                <w:lang w:val="sk-SK" w:eastAsia="sk-SK"/>
              </w:rPr>
              <w:lastRenderedPageBreak/>
              <w:t xml:space="preserve">Study </w:t>
            </w:r>
            <w:proofErr w:type="spellStart"/>
            <w:r w:rsidRPr="002C0EBA">
              <w:rPr>
                <w:rFonts w:ascii="Calibri" w:hAnsi="Calibri" w:cs="Calibri"/>
                <w:color w:val="000000"/>
                <w:sz w:val="22"/>
                <w:szCs w:val="22"/>
                <w:lang w:val="sk-SK" w:eastAsia="sk-SK"/>
              </w:rPr>
              <w:t>programme</w:t>
            </w:r>
            <w:proofErr w:type="spellEnd"/>
            <w:r w:rsidRPr="002C0EBA">
              <w:rPr>
                <w:rFonts w:ascii="Calibri" w:hAnsi="Calibri" w:cs="Calibri"/>
                <w:color w:val="000000"/>
                <w:sz w:val="22"/>
                <w:szCs w:val="22"/>
                <w:lang w:val="sk-SK" w:eastAsia="sk-SK"/>
              </w:rPr>
              <w:t xml:space="preserve"> at </w:t>
            </w:r>
            <w:proofErr w:type="spellStart"/>
            <w:r w:rsidRPr="002C0EBA">
              <w:rPr>
                <w:rFonts w:ascii="Calibri" w:hAnsi="Calibri" w:cs="Calibri"/>
                <w:color w:val="000000"/>
                <w:sz w:val="22"/>
                <w:szCs w:val="22"/>
                <w:lang w:val="sk-SK" w:eastAsia="sk-SK"/>
              </w:rPr>
              <w:t>the</w:t>
            </w:r>
            <w:proofErr w:type="spellEnd"/>
            <w:r w:rsidRPr="002C0EBA">
              <w:rPr>
                <w:rFonts w:ascii="Calibri" w:hAnsi="Calibri" w:cs="Calibri"/>
                <w:color w:val="000000"/>
                <w:sz w:val="22"/>
                <w:szCs w:val="22"/>
                <w:lang w:val="sk-SK" w:eastAsia="sk-SK"/>
              </w:rPr>
              <w:t xml:space="preserve"> </w:t>
            </w:r>
            <w:proofErr w:type="spellStart"/>
            <w:r w:rsidRPr="002C0EBA">
              <w:rPr>
                <w:rFonts w:ascii="Calibri" w:hAnsi="Calibri" w:cs="Calibri"/>
                <w:color w:val="000000"/>
                <w:sz w:val="22"/>
                <w:szCs w:val="22"/>
                <w:lang w:val="sk-SK" w:eastAsia="sk-SK"/>
              </w:rPr>
              <w:t>Receiving</w:t>
            </w:r>
            <w:proofErr w:type="spellEnd"/>
            <w:r w:rsidRPr="002C0EBA">
              <w:rPr>
                <w:rFonts w:ascii="Calibri" w:hAnsi="Calibri" w:cs="Calibri"/>
                <w:color w:val="000000"/>
                <w:sz w:val="22"/>
                <w:szCs w:val="22"/>
                <w:lang w:val="sk-SK" w:eastAsia="sk-SK"/>
              </w:rPr>
              <w:t xml:space="preserve"> </w:t>
            </w:r>
            <w:proofErr w:type="spellStart"/>
            <w:r w:rsidRPr="002C0EBA">
              <w:rPr>
                <w:rFonts w:ascii="Calibri" w:hAnsi="Calibri" w:cs="Calibri"/>
                <w:color w:val="000000"/>
                <w:sz w:val="22"/>
                <w:szCs w:val="22"/>
                <w:lang w:val="sk-SK" w:eastAsia="sk-SK"/>
              </w:rPr>
              <w:t>Institution</w:t>
            </w:r>
            <w:proofErr w:type="spellEnd"/>
          </w:p>
        </w:tc>
      </w:tr>
      <w:tr w:rsidR="002C0EBA" w:rsidRPr="002C0EBA" w:rsidTr="002E2D6B">
        <w:trPr>
          <w:trHeight w:val="1455"/>
        </w:trPr>
        <w:tc>
          <w:tcPr>
            <w:tcW w:w="90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C0EBA" w:rsidRPr="002C0EBA" w:rsidRDefault="002C0EBA" w:rsidP="002C0EBA">
            <w:pPr>
              <w:spacing w:after="0"/>
              <w:jc w:val="left"/>
              <w:rPr>
                <w:rFonts w:ascii="Calibri" w:hAnsi="Calibri" w:cs="Calibri"/>
                <w:color w:val="000000"/>
                <w:sz w:val="22"/>
                <w:szCs w:val="22"/>
                <w:lang w:val="sk-SK" w:eastAsia="sk-SK"/>
              </w:rPr>
            </w:pPr>
            <w:r w:rsidRPr="002C0EBA">
              <w:rPr>
                <w:rFonts w:ascii="Calibri" w:hAnsi="Calibri" w:cs="Calibri"/>
                <w:color w:val="000000"/>
                <w:sz w:val="22"/>
                <w:szCs w:val="22"/>
                <w:lang w:val="sk-SK" w:eastAsia="sk-SK"/>
              </w:rPr>
              <w:t>Table A</w:t>
            </w:r>
          </w:p>
        </w:tc>
        <w:tc>
          <w:tcPr>
            <w:tcW w:w="1560" w:type="dxa"/>
            <w:tcBorders>
              <w:top w:val="nil"/>
              <w:left w:val="nil"/>
              <w:bottom w:val="single" w:sz="8" w:space="0" w:color="auto"/>
              <w:right w:val="single" w:sz="8" w:space="0" w:color="auto"/>
            </w:tcBorders>
            <w:shd w:val="clear" w:color="auto" w:fill="auto"/>
            <w:vAlign w:val="center"/>
            <w:hideMark/>
          </w:tcPr>
          <w:p w:rsidR="002C0EBA" w:rsidRPr="002C0EBA" w:rsidRDefault="002C0EBA" w:rsidP="002C0EBA">
            <w:pPr>
              <w:spacing w:after="0"/>
              <w:jc w:val="left"/>
              <w:rPr>
                <w:rFonts w:ascii="Calibri" w:hAnsi="Calibri" w:cs="Calibri"/>
                <w:b/>
                <w:bCs/>
                <w:color w:val="000000"/>
                <w:sz w:val="22"/>
                <w:szCs w:val="22"/>
                <w:lang w:val="sk-SK" w:eastAsia="sk-SK"/>
              </w:rPr>
            </w:pPr>
            <w:proofErr w:type="spellStart"/>
            <w:r w:rsidRPr="002C0EBA">
              <w:rPr>
                <w:rFonts w:ascii="Calibri" w:hAnsi="Calibri" w:cs="Calibri"/>
                <w:b/>
                <w:bCs/>
                <w:color w:val="000000"/>
                <w:sz w:val="22"/>
                <w:szCs w:val="22"/>
                <w:lang w:val="sk-SK" w:eastAsia="sk-SK"/>
              </w:rPr>
              <w:t>Component</w:t>
            </w:r>
            <w:proofErr w:type="spellEnd"/>
            <w:r w:rsidRPr="002C0EBA">
              <w:rPr>
                <w:rFonts w:ascii="Calibri" w:hAnsi="Calibri" w:cs="Calibri"/>
                <w:b/>
                <w:bCs/>
                <w:color w:val="000000"/>
                <w:sz w:val="22"/>
                <w:szCs w:val="22"/>
                <w:lang w:val="sk-SK" w:eastAsia="sk-SK"/>
              </w:rPr>
              <w:t xml:space="preserve"> </w:t>
            </w:r>
            <w:proofErr w:type="spellStart"/>
            <w:r w:rsidRPr="002C0EBA">
              <w:rPr>
                <w:rFonts w:ascii="Calibri" w:hAnsi="Calibri" w:cs="Calibri"/>
                <w:b/>
                <w:bCs/>
                <w:color w:val="000000"/>
                <w:sz w:val="22"/>
                <w:szCs w:val="22"/>
                <w:lang w:val="sk-SK" w:eastAsia="sk-SK"/>
              </w:rPr>
              <w:t>code</w:t>
            </w:r>
            <w:proofErr w:type="spellEnd"/>
            <w:r w:rsidRPr="002C0EBA">
              <w:rPr>
                <w:rFonts w:ascii="Calibri" w:hAnsi="Calibri" w:cs="Calibri"/>
                <w:b/>
                <w:bCs/>
                <w:color w:val="000000"/>
                <w:sz w:val="22"/>
                <w:szCs w:val="22"/>
                <w:lang w:val="sk-SK" w:eastAsia="sk-SK"/>
              </w:rPr>
              <w:t xml:space="preserve"> (</w:t>
            </w:r>
            <w:proofErr w:type="spellStart"/>
            <w:r w:rsidRPr="002C0EBA">
              <w:rPr>
                <w:rFonts w:ascii="Calibri" w:hAnsi="Calibri" w:cs="Calibri"/>
                <w:b/>
                <w:bCs/>
                <w:color w:val="000000"/>
                <w:sz w:val="22"/>
                <w:szCs w:val="22"/>
                <w:lang w:val="sk-SK" w:eastAsia="sk-SK"/>
              </w:rPr>
              <w:t>if</w:t>
            </w:r>
            <w:proofErr w:type="spellEnd"/>
            <w:r w:rsidRPr="002C0EBA">
              <w:rPr>
                <w:rFonts w:ascii="Calibri" w:hAnsi="Calibri" w:cs="Calibri"/>
                <w:b/>
                <w:bCs/>
                <w:color w:val="000000"/>
                <w:sz w:val="22"/>
                <w:szCs w:val="22"/>
                <w:lang w:val="sk-SK" w:eastAsia="sk-SK"/>
              </w:rPr>
              <w:t xml:space="preserve"> </w:t>
            </w:r>
            <w:proofErr w:type="spellStart"/>
            <w:r w:rsidRPr="002C0EBA">
              <w:rPr>
                <w:rFonts w:ascii="Calibri" w:hAnsi="Calibri" w:cs="Calibri"/>
                <w:b/>
                <w:bCs/>
                <w:color w:val="000000"/>
                <w:sz w:val="22"/>
                <w:szCs w:val="22"/>
                <w:lang w:val="sk-SK" w:eastAsia="sk-SK"/>
              </w:rPr>
              <w:t>any</w:t>
            </w:r>
            <w:proofErr w:type="spellEnd"/>
            <w:r w:rsidRPr="002C0EBA">
              <w:rPr>
                <w:rFonts w:ascii="Calibri" w:hAnsi="Calibri" w:cs="Calibri"/>
                <w:b/>
                <w:bCs/>
                <w:color w:val="000000"/>
                <w:sz w:val="22"/>
                <w:szCs w:val="22"/>
                <w:lang w:val="sk-SK" w:eastAsia="sk-SK"/>
              </w:rPr>
              <w:t>)</w:t>
            </w:r>
          </w:p>
        </w:tc>
        <w:tc>
          <w:tcPr>
            <w:tcW w:w="2488" w:type="dxa"/>
            <w:tcBorders>
              <w:top w:val="nil"/>
              <w:left w:val="nil"/>
              <w:bottom w:val="single" w:sz="8" w:space="0" w:color="auto"/>
              <w:right w:val="single" w:sz="8" w:space="0" w:color="auto"/>
            </w:tcBorders>
            <w:shd w:val="clear" w:color="auto" w:fill="auto"/>
            <w:vAlign w:val="center"/>
            <w:hideMark/>
          </w:tcPr>
          <w:p w:rsidR="002C0EBA" w:rsidRPr="002C0EBA" w:rsidRDefault="002C0EBA" w:rsidP="002C0EBA">
            <w:pPr>
              <w:spacing w:after="0"/>
              <w:jc w:val="left"/>
              <w:rPr>
                <w:rFonts w:ascii="Calibri" w:hAnsi="Calibri" w:cs="Calibri"/>
                <w:b/>
                <w:bCs/>
                <w:color w:val="000000"/>
                <w:sz w:val="22"/>
                <w:szCs w:val="22"/>
                <w:lang w:val="sk-SK" w:eastAsia="sk-SK"/>
              </w:rPr>
            </w:pPr>
            <w:proofErr w:type="spellStart"/>
            <w:r w:rsidRPr="002C0EBA">
              <w:rPr>
                <w:rFonts w:ascii="Calibri" w:hAnsi="Calibri" w:cs="Calibri"/>
                <w:b/>
                <w:bCs/>
                <w:color w:val="000000"/>
                <w:sz w:val="22"/>
                <w:szCs w:val="22"/>
                <w:lang w:val="sk-SK" w:eastAsia="sk-SK"/>
              </w:rPr>
              <w:t>Component</w:t>
            </w:r>
            <w:proofErr w:type="spellEnd"/>
            <w:r w:rsidRPr="002C0EBA">
              <w:rPr>
                <w:rFonts w:ascii="Calibri" w:hAnsi="Calibri" w:cs="Calibri"/>
                <w:b/>
                <w:bCs/>
                <w:color w:val="000000"/>
                <w:sz w:val="22"/>
                <w:szCs w:val="22"/>
                <w:lang w:val="sk-SK" w:eastAsia="sk-SK"/>
              </w:rPr>
              <w:t xml:space="preserve"> title at </w:t>
            </w:r>
            <w:proofErr w:type="spellStart"/>
            <w:r w:rsidRPr="002C0EBA">
              <w:rPr>
                <w:rFonts w:ascii="Calibri" w:hAnsi="Calibri" w:cs="Calibri"/>
                <w:b/>
                <w:bCs/>
                <w:color w:val="000000"/>
                <w:sz w:val="22"/>
                <w:szCs w:val="22"/>
                <w:lang w:val="sk-SK" w:eastAsia="sk-SK"/>
              </w:rPr>
              <w:t>the</w:t>
            </w:r>
            <w:proofErr w:type="spellEnd"/>
            <w:r w:rsidRPr="002C0EBA">
              <w:rPr>
                <w:rFonts w:ascii="Calibri" w:hAnsi="Calibri" w:cs="Calibri"/>
                <w:b/>
                <w:bCs/>
                <w:color w:val="000000"/>
                <w:sz w:val="22"/>
                <w:szCs w:val="22"/>
                <w:lang w:val="sk-SK" w:eastAsia="sk-SK"/>
              </w:rPr>
              <w:t xml:space="preserve"> </w:t>
            </w:r>
            <w:proofErr w:type="spellStart"/>
            <w:r w:rsidRPr="002C0EBA">
              <w:rPr>
                <w:rFonts w:ascii="Calibri" w:hAnsi="Calibri" w:cs="Calibri"/>
                <w:b/>
                <w:bCs/>
                <w:color w:val="000000"/>
                <w:sz w:val="22"/>
                <w:szCs w:val="22"/>
                <w:lang w:val="sk-SK" w:eastAsia="sk-SK"/>
              </w:rPr>
              <w:t>Receiving</w:t>
            </w:r>
            <w:proofErr w:type="spellEnd"/>
            <w:r w:rsidRPr="002C0EBA">
              <w:rPr>
                <w:rFonts w:ascii="Calibri" w:hAnsi="Calibri" w:cs="Calibri"/>
                <w:b/>
                <w:bCs/>
                <w:color w:val="000000"/>
                <w:sz w:val="22"/>
                <w:szCs w:val="22"/>
                <w:lang w:val="sk-SK" w:eastAsia="sk-SK"/>
              </w:rPr>
              <w:t xml:space="preserve"> </w:t>
            </w:r>
            <w:proofErr w:type="spellStart"/>
            <w:r w:rsidRPr="002C0EBA">
              <w:rPr>
                <w:rFonts w:ascii="Calibri" w:hAnsi="Calibri" w:cs="Calibri"/>
                <w:b/>
                <w:bCs/>
                <w:color w:val="000000"/>
                <w:sz w:val="22"/>
                <w:szCs w:val="22"/>
                <w:lang w:val="sk-SK" w:eastAsia="sk-SK"/>
              </w:rPr>
              <w:t>Institution</w:t>
            </w:r>
            <w:proofErr w:type="spellEnd"/>
            <w:r w:rsidRPr="002C0EBA">
              <w:rPr>
                <w:rFonts w:ascii="Calibri" w:hAnsi="Calibri" w:cs="Calibri"/>
                <w:b/>
                <w:bCs/>
                <w:color w:val="000000"/>
                <w:sz w:val="22"/>
                <w:szCs w:val="22"/>
                <w:lang w:val="sk-SK" w:eastAsia="sk-SK"/>
              </w:rPr>
              <w:t xml:space="preserve"> (as </w:t>
            </w:r>
            <w:proofErr w:type="spellStart"/>
            <w:r w:rsidRPr="002C0EBA">
              <w:rPr>
                <w:rFonts w:ascii="Calibri" w:hAnsi="Calibri" w:cs="Calibri"/>
                <w:b/>
                <w:bCs/>
                <w:color w:val="000000"/>
                <w:sz w:val="22"/>
                <w:szCs w:val="22"/>
                <w:lang w:val="sk-SK" w:eastAsia="sk-SK"/>
              </w:rPr>
              <w:t>indicated</w:t>
            </w:r>
            <w:proofErr w:type="spellEnd"/>
            <w:r w:rsidRPr="002C0EBA">
              <w:rPr>
                <w:rFonts w:ascii="Calibri" w:hAnsi="Calibri" w:cs="Calibri"/>
                <w:b/>
                <w:bCs/>
                <w:color w:val="000000"/>
                <w:sz w:val="22"/>
                <w:szCs w:val="22"/>
                <w:lang w:val="sk-SK" w:eastAsia="sk-SK"/>
              </w:rPr>
              <w:t xml:space="preserve"> in </w:t>
            </w:r>
            <w:proofErr w:type="spellStart"/>
            <w:r w:rsidRPr="002C0EBA">
              <w:rPr>
                <w:rFonts w:ascii="Calibri" w:hAnsi="Calibri" w:cs="Calibri"/>
                <w:b/>
                <w:bCs/>
                <w:color w:val="000000"/>
                <w:sz w:val="22"/>
                <w:szCs w:val="22"/>
                <w:lang w:val="sk-SK" w:eastAsia="sk-SK"/>
              </w:rPr>
              <w:t>the</w:t>
            </w:r>
            <w:proofErr w:type="spellEnd"/>
            <w:r w:rsidRPr="002C0EBA">
              <w:rPr>
                <w:rFonts w:ascii="Calibri" w:hAnsi="Calibri" w:cs="Calibri"/>
                <w:b/>
                <w:bCs/>
                <w:color w:val="000000"/>
                <w:sz w:val="22"/>
                <w:szCs w:val="22"/>
                <w:lang w:val="sk-SK" w:eastAsia="sk-SK"/>
              </w:rPr>
              <w:t xml:space="preserve"> </w:t>
            </w:r>
            <w:proofErr w:type="spellStart"/>
            <w:r w:rsidRPr="002C0EBA">
              <w:rPr>
                <w:rFonts w:ascii="Calibri" w:hAnsi="Calibri" w:cs="Calibri"/>
                <w:b/>
                <w:bCs/>
                <w:color w:val="000000"/>
                <w:sz w:val="22"/>
                <w:szCs w:val="22"/>
                <w:lang w:val="sk-SK" w:eastAsia="sk-SK"/>
              </w:rPr>
              <w:t>course</w:t>
            </w:r>
            <w:proofErr w:type="spellEnd"/>
            <w:r w:rsidRPr="002C0EBA">
              <w:rPr>
                <w:rFonts w:ascii="Calibri" w:hAnsi="Calibri" w:cs="Calibri"/>
                <w:b/>
                <w:bCs/>
                <w:color w:val="000000"/>
                <w:sz w:val="22"/>
                <w:szCs w:val="22"/>
                <w:lang w:val="sk-SK" w:eastAsia="sk-SK"/>
              </w:rPr>
              <w:t xml:space="preserve"> </w:t>
            </w:r>
            <w:proofErr w:type="spellStart"/>
            <w:r w:rsidRPr="002C0EBA">
              <w:rPr>
                <w:rFonts w:ascii="Calibri" w:hAnsi="Calibri" w:cs="Calibri"/>
                <w:b/>
                <w:bCs/>
                <w:color w:val="000000"/>
                <w:sz w:val="22"/>
                <w:szCs w:val="22"/>
                <w:lang w:val="sk-SK" w:eastAsia="sk-SK"/>
              </w:rPr>
              <w:t>catalogue</w:t>
            </w:r>
            <w:proofErr w:type="spellEnd"/>
            <w:r w:rsidRPr="002C0EBA">
              <w:rPr>
                <w:rFonts w:ascii="Calibri" w:hAnsi="Calibri" w:cs="Calibri"/>
                <w:b/>
                <w:bCs/>
                <w:color w:val="000000"/>
                <w:sz w:val="22"/>
                <w:szCs w:val="22"/>
                <w:lang w:val="sk-SK" w:eastAsia="sk-SK"/>
              </w:rPr>
              <w:t>)</w:t>
            </w:r>
          </w:p>
        </w:tc>
        <w:tc>
          <w:tcPr>
            <w:tcW w:w="1559" w:type="dxa"/>
            <w:tcBorders>
              <w:top w:val="nil"/>
              <w:left w:val="nil"/>
              <w:bottom w:val="single" w:sz="8" w:space="0" w:color="auto"/>
              <w:right w:val="single" w:sz="8" w:space="0" w:color="auto"/>
            </w:tcBorders>
            <w:shd w:val="clear" w:color="auto" w:fill="auto"/>
            <w:vAlign w:val="center"/>
            <w:hideMark/>
          </w:tcPr>
          <w:p w:rsidR="002C0EBA" w:rsidRPr="002C0EBA" w:rsidRDefault="002C0EBA" w:rsidP="002C0EBA">
            <w:pPr>
              <w:spacing w:after="0"/>
              <w:jc w:val="left"/>
              <w:rPr>
                <w:rFonts w:ascii="Calibri" w:hAnsi="Calibri" w:cs="Calibri"/>
                <w:b/>
                <w:bCs/>
                <w:color w:val="000000"/>
                <w:sz w:val="22"/>
                <w:szCs w:val="22"/>
                <w:lang w:val="sk-SK" w:eastAsia="sk-SK"/>
              </w:rPr>
            </w:pPr>
            <w:r w:rsidRPr="002C0EBA">
              <w:rPr>
                <w:rFonts w:ascii="Calibri" w:hAnsi="Calibri" w:cs="Calibri"/>
                <w:b/>
                <w:bCs/>
                <w:color w:val="000000"/>
                <w:sz w:val="22"/>
                <w:szCs w:val="22"/>
                <w:lang w:val="sk-SK" w:eastAsia="sk-SK"/>
              </w:rPr>
              <w:t>Semester (</w:t>
            </w:r>
            <w:proofErr w:type="spellStart"/>
            <w:r w:rsidRPr="002C0EBA">
              <w:rPr>
                <w:rFonts w:ascii="Calibri" w:hAnsi="Calibri" w:cs="Calibri"/>
                <w:b/>
                <w:bCs/>
                <w:color w:val="000000"/>
                <w:sz w:val="22"/>
                <w:szCs w:val="22"/>
                <w:lang w:val="sk-SK" w:eastAsia="sk-SK"/>
              </w:rPr>
              <w:t>e.g</w:t>
            </w:r>
            <w:proofErr w:type="spellEnd"/>
            <w:r w:rsidRPr="002C0EBA">
              <w:rPr>
                <w:rFonts w:ascii="Calibri" w:hAnsi="Calibri" w:cs="Calibri"/>
                <w:b/>
                <w:bCs/>
                <w:color w:val="000000"/>
                <w:sz w:val="22"/>
                <w:szCs w:val="22"/>
                <w:lang w:val="sk-SK" w:eastAsia="sk-SK"/>
              </w:rPr>
              <w:t xml:space="preserve">. </w:t>
            </w:r>
            <w:proofErr w:type="spellStart"/>
            <w:r w:rsidRPr="002C0EBA">
              <w:rPr>
                <w:rFonts w:ascii="Calibri" w:hAnsi="Calibri" w:cs="Calibri"/>
                <w:b/>
                <w:bCs/>
                <w:color w:val="000000"/>
                <w:sz w:val="22"/>
                <w:szCs w:val="22"/>
                <w:lang w:val="sk-SK" w:eastAsia="sk-SK"/>
              </w:rPr>
              <w:t>autumn</w:t>
            </w:r>
            <w:proofErr w:type="spellEnd"/>
            <w:r w:rsidRPr="002C0EBA">
              <w:rPr>
                <w:rFonts w:ascii="Calibri" w:hAnsi="Calibri" w:cs="Calibri"/>
                <w:b/>
                <w:bCs/>
                <w:color w:val="000000"/>
                <w:sz w:val="22"/>
                <w:szCs w:val="22"/>
                <w:lang w:val="sk-SK" w:eastAsia="sk-SK"/>
              </w:rPr>
              <w:t xml:space="preserve">/ </w:t>
            </w:r>
            <w:proofErr w:type="spellStart"/>
            <w:r w:rsidRPr="002C0EBA">
              <w:rPr>
                <w:rFonts w:ascii="Calibri" w:hAnsi="Calibri" w:cs="Calibri"/>
                <w:b/>
                <w:bCs/>
                <w:color w:val="000000"/>
                <w:sz w:val="22"/>
                <w:szCs w:val="22"/>
                <w:lang w:val="sk-SK" w:eastAsia="sk-SK"/>
              </w:rPr>
              <w:t>spring</w:t>
            </w:r>
            <w:proofErr w:type="spellEnd"/>
            <w:r w:rsidRPr="002C0EBA">
              <w:rPr>
                <w:rFonts w:ascii="Calibri" w:hAnsi="Calibri" w:cs="Calibri"/>
                <w:b/>
                <w:bCs/>
                <w:color w:val="000000"/>
                <w:sz w:val="22"/>
                <w:szCs w:val="22"/>
                <w:lang w:val="sk-SK" w:eastAsia="sk-SK"/>
              </w:rPr>
              <w:t xml:space="preserve"> term)</w:t>
            </w:r>
          </w:p>
        </w:tc>
        <w:tc>
          <w:tcPr>
            <w:tcW w:w="2835" w:type="dxa"/>
            <w:tcBorders>
              <w:top w:val="nil"/>
              <w:left w:val="nil"/>
              <w:bottom w:val="single" w:sz="8" w:space="0" w:color="auto"/>
              <w:right w:val="single" w:sz="8" w:space="0" w:color="auto"/>
            </w:tcBorders>
            <w:shd w:val="clear" w:color="auto" w:fill="auto"/>
            <w:vAlign w:val="center"/>
            <w:hideMark/>
          </w:tcPr>
          <w:p w:rsidR="002C0EBA" w:rsidRPr="002C0EBA" w:rsidRDefault="002C0EBA" w:rsidP="002C0EBA">
            <w:pPr>
              <w:spacing w:after="0"/>
              <w:jc w:val="left"/>
              <w:rPr>
                <w:rFonts w:ascii="Calibri" w:hAnsi="Calibri" w:cs="Calibri"/>
                <w:b/>
                <w:bCs/>
                <w:color w:val="000000"/>
                <w:sz w:val="22"/>
                <w:szCs w:val="22"/>
                <w:lang w:val="sk-SK" w:eastAsia="sk-SK"/>
              </w:rPr>
            </w:pPr>
            <w:proofErr w:type="spellStart"/>
            <w:r w:rsidRPr="002C0EBA">
              <w:rPr>
                <w:rFonts w:ascii="Calibri" w:hAnsi="Calibri" w:cs="Calibri"/>
                <w:b/>
                <w:bCs/>
                <w:color w:val="000000"/>
                <w:sz w:val="22"/>
                <w:szCs w:val="22"/>
                <w:lang w:val="sk-SK" w:eastAsia="sk-SK"/>
              </w:rPr>
              <w:t>Number</w:t>
            </w:r>
            <w:proofErr w:type="spellEnd"/>
            <w:r w:rsidRPr="002C0EBA">
              <w:rPr>
                <w:rFonts w:ascii="Calibri" w:hAnsi="Calibri" w:cs="Calibri"/>
                <w:b/>
                <w:bCs/>
                <w:color w:val="000000"/>
                <w:sz w:val="22"/>
                <w:szCs w:val="22"/>
                <w:lang w:val="sk-SK" w:eastAsia="sk-SK"/>
              </w:rPr>
              <w:t xml:space="preserve"> of ECTS </w:t>
            </w:r>
            <w:proofErr w:type="spellStart"/>
            <w:r w:rsidRPr="002C0EBA">
              <w:rPr>
                <w:rFonts w:ascii="Calibri" w:hAnsi="Calibri" w:cs="Calibri"/>
                <w:b/>
                <w:bCs/>
                <w:color w:val="000000"/>
                <w:sz w:val="22"/>
                <w:szCs w:val="22"/>
                <w:lang w:val="sk-SK" w:eastAsia="sk-SK"/>
              </w:rPr>
              <w:t>credits</w:t>
            </w:r>
            <w:proofErr w:type="spellEnd"/>
            <w:r w:rsidRPr="002C0EBA">
              <w:rPr>
                <w:rFonts w:ascii="Calibri" w:hAnsi="Calibri" w:cs="Calibri"/>
                <w:b/>
                <w:bCs/>
                <w:color w:val="000000"/>
                <w:sz w:val="22"/>
                <w:szCs w:val="22"/>
                <w:lang w:val="sk-SK" w:eastAsia="sk-SK"/>
              </w:rPr>
              <w:t xml:space="preserve"> (or </w:t>
            </w:r>
            <w:proofErr w:type="spellStart"/>
            <w:r w:rsidRPr="002C0EBA">
              <w:rPr>
                <w:rFonts w:ascii="Calibri" w:hAnsi="Calibri" w:cs="Calibri"/>
                <w:b/>
                <w:bCs/>
                <w:color w:val="000000"/>
                <w:sz w:val="22"/>
                <w:szCs w:val="22"/>
                <w:lang w:val="sk-SK" w:eastAsia="sk-SK"/>
              </w:rPr>
              <w:t>eyuivalent</w:t>
            </w:r>
            <w:proofErr w:type="spellEnd"/>
            <w:r w:rsidRPr="002C0EBA">
              <w:rPr>
                <w:rFonts w:ascii="Calibri" w:hAnsi="Calibri" w:cs="Calibri"/>
                <w:b/>
                <w:bCs/>
                <w:color w:val="000000"/>
                <w:sz w:val="22"/>
                <w:szCs w:val="22"/>
                <w:lang w:val="sk-SK" w:eastAsia="sk-SK"/>
              </w:rPr>
              <w:t xml:space="preserve">) to </w:t>
            </w:r>
            <w:proofErr w:type="spellStart"/>
            <w:r w:rsidRPr="002C0EBA">
              <w:rPr>
                <w:rFonts w:ascii="Calibri" w:hAnsi="Calibri" w:cs="Calibri"/>
                <w:b/>
                <w:bCs/>
                <w:color w:val="000000"/>
                <w:sz w:val="22"/>
                <w:szCs w:val="22"/>
                <w:lang w:val="sk-SK" w:eastAsia="sk-SK"/>
              </w:rPr>
              <w:t>be</w:t>
            </w:r>
            <w:proofErr w:type="spellEnd"/>
            <w:r w:rsidRPr="002C0EBA">
              <w:rPr>
                <w:rFonts w:ascii="Calibri" w:hAnsi="Calibri" w:cs="Calibri"/>
                <w:b/>
                <w:bCs/>
                <w:color w:val="000000"/>
                <w:sz w:val="22"/>
                <w:szCs w:val="22"/>
                <w:lang w:val="sk-SK" w:eastAsia="sk-SK"/>
              </w:rPr>
              <w:t xml:space="preserve"> </w:t>
            </w:r>
            <w:proofErr w:type="spellStart"/>
            <w:r w:rsidRPr="002C0EBA">
              <w:rPr>
                <w:rFonts w:ascii="Calibri" w:hAnsi="Calibri" w:cs="Calibri"/>
                <w:b/>
                <w:bCs/>
                <w:color w:val="000000"/>
                <w:sz w:val="22"/>
                <w:szCs w:val="22"/>
                <w:lang w:val="sk-SK" w:eastAsia="sk-SK"/>
              </w:rPr>
              <w:t>awarded</w:t>
            </w:r>
            <w:proofErr w:type="spellEnd"/>
            <w:r w:rsidRPr="002C0EBA">
              <w:rPr>
                <w:rFonts w:ascii="Calibri" w:hAnsi="Calibri" w:cs="Calibri"/>
                <w:b/>
                <w:bCs/>
                <w:color w:val="000000"/>
                <w:sz w:val="22"/>
                <w:szCs w:val="22"/>
                <w:lang w:val="sk-SK" w:eastAsia="sk-SK"/>
              </w:rPr>
              <w:t xml:space="preserve"> by </w:t>
            </w:r>
            <w:proofErr w:type="spellStart"/>
            <w:r w:rsidRPr="002C0EBA">
              <w:rPr>
                <w:rFonts w:ascii="Calibri" w:hAnsi="Calibri" w:cs="Calibri"/>
                <w:b/>
                <w:bCs/>
                <w:color w:val="000000"/>
                <w:sz w:val="22"/>
                <w:szCs w:val="22"/>
                <w:lang w:val="sk-SK" w:eastAsia="sk-SK"/>
              </w:rPr>
              <w:t>the</w:t>
            </w:r>
            <w:proofErr w:type="spellEnd"/>
            <w:r w:rsidRPr="002C0EBA">
              <w:rPr>
                <w:rFonts w:ascii="Calibri" w:hAnsi="Calibri" w:cs="Calibri"/>
                <w:b/>
                <w:bCs/>
                <w:color w:val="000000"/>
                <w:sz w:val="22"/>
                <w:szCs w:val="22"/>
                <w:lang w:val="sk-SK" w:eastAsia="sk-SK"/>
              </w:rPr>
              <w:t xml:space="preserve"> </w:t>
            </w:r>
            <w:proofErr w:type="spellStart"/>
            <w:r w:rsidRPr="002C0EBA">
              <w:rPr>
                <w:rFonts w:ascii="Calibri" w:hAnsi="Calibri" w:cs="Calibri"/>
                <w:b/>
                <w:bCs/>
                <w:color w:val="000000"/>
                <w:sz w:val="22"/>
                <w:szCs w:val="22"/>
                <w:lang w:val="sk-SK" w:eastAsia="sk-SK"/>
              </w:rPr>
              <w:t>Recieving</w:t>
            </w:r>
            <w:proofErr w:type="spellEnd"/>
            <w:r w:rsidRPr="002C0EBA">
              <w:rPr>
                <w:rFonts w:ascii="Calibri" w:hAnsi="Calibri" w:cs="Calibri"/>
                <w:b/>
                <w:bCs/>
                <w:color w:val="000000"/>
                <w:sz w:val="22"/>
                <w:szCs w:val="22"/>
                <w:lang w:val="sk-SK" w:eastAsia="sk-SK"/>
              </w:rPr>
              <w:t xml:space="preserve"> </w:t>
            </w:r>
            <w:proofErr w:type="spellStart"/>
            <w:r w:rsidRPr="002C0EBA">
              <w:rPr>
                <w:rFonts w:ascii="Calibri" w:hAnsi="Calibri" w:cs="Calibri"/>
                <w:b/>
                <w:bCs/>
                <w:color w:val="000000"/>
                <w:sz w:val="22"/>
                <w:szCs w:val="22"/>
                <w:lang w:val="sk-SK" w:eastAsia="sk-SK"/>
              </w:rPr>
              <w:t>Institution</w:t>
            </w:r>
            <w:proofErr w:type="spellEnd"/>
            <w:r w:rsidRPr="002C0EBA">
              <w:rPr>
                <w:rFonts w:ascii="Calibri" w:hAnsi="Calibri" w:cs="Calibri"/>
                <w:b/>
                <w:bCs/>
                <w:color w:val="000000"/>
                <w:sz w:val="22"/>
                <w:szCs w:val="22"/>
                <w:lang w:val="sk-SK" w:eastAsia="sk-SK"/>
              </w:rPr>
              <w:t xml:space="preserve"> </w:t>
            </w:r>
            <w:proofErr w:type="spellStart"/>
            <w:r w:rsidRPr="002C0EBA">
              <w:rPr>
                <w:rFonts w:ascii="Calibri" w:hAnsi="Calibri" w:cs="Calibri"/>
                <w:b/>
                <w:bCs/>
                <w:color w:val="000000"/>
                <w:sz w:val="22"/>
                <w:szCs w:val="22"/>
                <w:lang w:val="sk-SK" w:eastAsia="sk-SK"/>
              </w:rPr>
              <w:t>upon</w:t>
            </w:r>
            <w:proofErr w:type="spellEnd"/>
            <w:r w:rsidRPr="002C0EBA">
              <w:rPr>
                <w:rFonts w:ascii="Calibri" w:hAnsi="Calibri" w:cs="Calibri"/>
                <w:b/>
                <w:bCs/>
                <w:color w:val="000000"/>
                <w:sz w:val="22"/>
                <w:szCs w:val="22"/>
                <w:lang w:val="sk-SK" w:eastAsia="sk-SK"/>
              </w:rPr>
              <w:t xml:space="preserve"> </w:t>
            </w:r>
            <w:proofErr w:type="spellStart"/>
            <w:r w:rsidRPr="002C0EBA">
              <w:rPr>
                <w:rFonts w:ascii="Calibri" w:hAnsi="Calibri" w:cs="Calibri"/>
                <w:b/>
                <w:bCs/>
                <w:color w:val="000000"/>
                <w:sz w:val="22"/>
                <w:szCs w:val="22"/>
                <w:lang w:val="sk-SK" w:eastAsia="sk-SK"/>
              </w:rPr>
              <w:t>successful</w:t>
            </w:r>
            <w:proofErr w:type="spellEnd"/>
            <w:r w:rsidRPr="002C0EBA">
              <w:rPr>
                <w:rFonts w:ascii="Calibri" w:hAnsi="Calibri" w:cs="Calibri"/>
                <w:b/>
                <w:bCs/>
                <w:color w:val="000000"/>
                <w:sz w:val="22"/>
                <w:szCs w:val="22"/>
                <w:lang w:val="sk-SK" w:eastAsia="sk-SK"/>
              </w:rPr>
              <w:t xml:space="preserve"> </w:t>
            </w:r>
            <w:proofErr w:type="spellStart"/>
            <w:r w:rsidRPr="002C0EBA">
              <w:rPr>
                <w:rFonts w:ascii="Calibri" w:hAnsi="Calibri" w:cs="Calibri"/>
                <w:b/>
                <w:bCs/>
                <w:color w:val="000000"/>
                <w:sz w:val="22"/>
                <w:szCs w:val="22"/>
                <w:lang w:val="sk-SK" w:eastAsia="sk-SK"/>
              </w:rPr>
              <w:t>completition</w:t>
            </w:r>
            <w:proofErr w:type="spellEnd"/>
          </w:p>
        </w:tc>
      </w:tr>
      <w:tr w:rsidR="002C0EBA" w:rsidRPr="002C0EBA" w:rsidTr="002C0EBA">
        <w:trPr>
          <w:trHeight w:val="540"/>
        </w:trPr>
        <w:tc>
          <w:tcPr>
            <w:tcW w:w="904" w:type="dxa"/>
            <w:vMerge/>
            <w:tcBorders>
              <w:top w:val="nil"/>
              <w:left w:val="single" w:sz="8" w:space="0" w:color="auto"/>
              <w:bottom w:val="single" w:sz="8" w:space="0" w:color="000000"/>
              <w:right w:val="single" w:sz="8" w:space="0" w:color="auto"/>
            </w:tcBorders>
            <w:vAlign w:val="center"/>
            <w:hideMark/>
          </w:tcPr>
          <w:p w:rsidR="002C0EBA" w:rsidRPr="002C0EBA" w:rsidRDefault="002C0EBA" w:rsidP="002C0EBA">
            <w:pPr>
              <w:spacing w:after="0"/>
              <w:jc w:val="left"/>
              <w:rPr>
                <w:rFonts w:ascii="Calibri" w:hAnsi="Calibri" w:cs="Calibri"/>
                <w:color w:val="000000"/>
                <w:sz w:val="22"/>
                <w:szCs w:val="22"/>
                <w:lang w:val="sk-SK" w:eastAsia="sk-SK"/>
              </w:rPr>
            </w:pPr>
          </w:p>
        </w:tc>
        <w:tc>
          <w:tcPr>
            <w:tcW w:w="1560" w:type="dxa"/>
            <w:tcBorders>
              <w:top w:val="nil"/>
              <w:left w:val="nil"/>
              <w:bottom w:val="single" w:sz="8" w:space="0" w:color="auto"/>
              <w:right w:val="single" w:sz="8" w:space="0" w:color="auto"/>
            </w:tcBorders>
            <w:shd w:val="clear" w:color="auto" w:fill="auto"/>
            <w:noWrap/>
            <w:vAlign w:val="bottom"/>
            <w:hideMark/>
          </w:tcPr>
          <w:p w:rsidR="002C0EBA" w:rsidRPr="002C0EBA" w:rsidRDefault="002C0EBA" w:rsidP="002C0EBA">
            <w:pPr>
              <w:spacing w:after="0"/>
              <w:jc w:val="left"/>
              <w:rPr>
                <w:rFonts w:ascii="Calibri" w:hAnsi="Calibri" w:cs="Calibri"/>
                <w:color w:val="000000"/>
                <w:sz w:val="22"/>
                <w:szCs w:val="22"/>
                <w:lang w:val="sk-SK" w:eastAsia="sk-SK"/>
              </w:rPr>
            </w:pPr>
            <w:r w:rsidRPr="002C0EBA">
              <w:rPr>
                <w:rFonts w:ascii="Calibri" w:hAnsi="Calibri" w:cs="Calibri"/>
                <w:color w:val="000000"/>
                <w:sz w:val="22"/>
                <w:szCs w:val="22"/>
                <w:lang w:val="sk-SK" w:eastAsia="sk-SK"/>
              </w:rPr>
              <w:t> </w:t>
            </w:r>
          </w:p>
        </w:tc>
        <w:tc>
          <w:tcPr>
            <w:tcW w:w="2488" w:type="dxa"/>
            <w:tcBorders>
              <w:top w:val="nil"/>
              <w:left w:val="nil"/>
              <w:bottom w:val="single" w:sz="8" w:space="0" w:color="auto"/>
              <w:right w:val="single" w:sz="8" w:space="0" w:color="auto"/>
            </w:tcBorders>
            <w:shd w:val="clear" w:color="auto" w:fill="auto"/>
            <w:noWrap/>
            <w:vAlign w:val="bottom"/>
            <w:hideMark/>
          </w:tcPr>
          <w:p w:rsidR="002C0EBA" w:rsidRPr="002C0EBA" w:rsidRDefault="002C0EBA" w:rsidP="002C0EBA">
            <w:pPr>
              <w:spacing w:after="0"/>
              <w:jc w:val="left"/>
              <w:rPr>
                <w:rFonts w:ascii="Calibri" w:hAnsi="Calibri" w:cs="Calibri"/>
                <w:color w:val="000000"/>
                <w:sz w:val="22"/>
                <w:szCs w:val="22"/>
                <w:lang w:val="sk-SK" w:eastAsia="sk-SK"/>
              </w:rPr>
            </w:pPr>
            <w:r w:rsidRPr="002C0EBA">
              <w:rPr>
                <w:rFonts w:ascii="Calibri" w:hAnsi="Calibri" w:cs="Calibri"/>
                <w:color w:val="000000"/>
                <w:sz w:val="22"/>
                <w:szCs w:val="22"/>
                <w:lang w:val="sk-SK" w:eastAsia="sk-SK"/>
              </w:rPr>
              <w:t> </w:t>
            </w:r>
          </w:p>
        </w:tc>
        <w:tc>
          <w:tcPr>
            <w:tcW w:w="1559" w:type="dxa"/>
            <w:tcBorders>
              <w:top w:val="nil"/>
              <w:left w:val="nil"/>
              <w:bottom w:val="single" w:sz="8" w:space="0" w:color="auto"/>
              <w:right w:val="single" w:sz="8" w:space="0" w:color="auto"/>
            </w:tcBorders>
            <w:shd w:val="clear" w:color="auto" w:fill="auto"/>
            <w:noWrap/>
            <w:vAlign w:val="bottom"/>
            <w:hideMark/>
          </w:tcPr>
          <w:p w:rsidR="002C0EBA" w:rsidRPr="002C0EBA" w:rsidRDefault="002C0EBA" w:rsidP="002C0EBA">
            <w:pPr>
              <w:spacing w:after="0"/>
              <w:jc w:val="left"/>
              <w:rPr>
                <w:rFonts w:ascii="Calibri" w:hAnsi="Calibri" w:cs="Calibri"/>
                <w:color w:val="000000"/>
                <w:sz w:val="22"/>
                <w:szCs w:val="22"/>
                <w:lang w:val="sk-SK" w:eastAsia="sk-SK"/>
              </w:rPr>
            </w:pPr>
            <w:r w:rsidRPr="002C0EBA">
              <w:rPr>
                <w:rFonts w:ascii="Calibri" w:hAnsi="Calibri" w:cs="Calibri"/>
                <w:color w:val="000000"/>
                <w:sz w:val="22"/>
                <w:szCs w:val="22"/>
                <w:lang w:val="sk-SK" w:eastAsia="sk-SK"/>
              </w:rPr>
              <w:t> </w:t>
            </w:r>
          </w:p>
        </w:tc>
        <w:tc>
          <w:tcPr>
            <w:tcW w:w="2835" w:type="dxa"/>
            <w:tcBorders>
              <w:top w:val="nil"/>
              <w:left w:val="nil"/>
              <w:bottom w:val="single" w:sz="8" w:space="0" w:color="auto"/>
              <w:right w:val="single" w:sz="8" w:space="0" w:color="auto"/>
            </w:tcBorders>
            <w:shd w:val="clear" w:color="auto" w:fill="auto"/>
            <w:noWrap/>
            <w:vAlign w:val="bottom"/>
            <w:hideMark/>
          </w:tcPr>
          <w:p w:rsidR="002C0EBA" w:rsidRPr="002C0EBA" w:rsidRDefault="002C0EBA" w:rsidP="002C0EBA">
            <w:pPr>
              <w:spacing w:after="0"/>
              <w:jc w:val="left"/>
              <w:rPr>
                <w:rFonts w:ascii="Calibri" w:hAnsi="Calibri" w:cs="Calibri"/>
                <w:color w:val="000000"/>
                <w:sz w:val="22"/>
                <w:szCs w:val="22"/>
                <w:lang w:val="sk-SK" w:eastAsia="sk-SK"/>
              </w:rPr>
            </w:pPr>
            <w:r w:rsidRPr="002C0EBA">
              <w:rPr>
                <w:rFonts w:ascii="Calibri" w:hAnsi="Calibri" w:cs="Calibri"/>
                <w:color w:val="000000"/>
                <w:sz w:val="22"/>
                <w:szCs w:val="22"/>
                <w:lang w:val="sk-SK" w:eastAsia="sk-SK"/>
              </w:rPr>
              <w:t> </w:t>
            </w:r>
          </w:p>
        </w:tc>
      </w:tr>
      <w:tr w:rsidR="002C0EBA" w:rsidRPr="002C0EBA" w:rsidTr="002C0EBA">
        <w:trPr>
          <w:trHeight w:val="540"/>
        </w:trPr>
        <w:tc>
          <w:tcPr>
            <w:tcW w:w="904" w:type="dxa"/>
            <w:vMerge/>
            <w:tcBorders>
              <w:top w:val="nil"/>
              <w:left w:val="single" w:sz="8" w:space="0" w:color="auto"/>
              <w:bottom w:val="single" w:sz="8" w:space="0" w:color="000000"/>
              <w:right w:val="single" w:sz="8" w:space="0" w:color="auto"/>
            </w:tcBorders>
            <w:vAlign w:val="center"/>
            <w:hideMark/>
          </w:tcPr>
          <w:p w:rsidR="002C0EBA" w:rsidRPr="002C0EBA" w:rsidRDefault="002C0EBA" w:rsidP="002C0EBA">
            <w:pPr>
              <w:spacing w:after="0"/>
              <w:jc w:val="left"/>
              <w:rPr>
                <w:rFonts w:ascii="Calibri" w:hAnsi="Calibri" w:cs="Calibri"/>
                <w:color w:val="000000"/>
                <w:sz w:val="22"/>
                <w:szCs w:val="22"/>
                <w:lang w:val="sk-SK" w:eastAsia="sk-SK"/>
              </w:rPr>
            </w:pPr>
          </w:p>
        </w:tc>
        <w:tc>
          <w:tcPr>
            <w:tcW w:w="1560" w:type="dxa"/>
            <w:tcBorders>
              <w:top w:val="nil"/>
              <w:left w:val="nil"/>
              <w:bottom w:val="single" w:sz="8" w:space="0" w:color="auto"/>
              <w:right w:val="single" w:sz="8" w:space="0" w:color="auto"/>
            </w:tcBorders>
            <w:shd w:val="clear" w:color="auto" w:fill="auto"/>
            <w:noWrap/>
            <w:vAlign w:val="bottom"/>
            <w:hideMark/>
          </w:tcPr>
          <w:p w:rsidR="002C0EBA" w:rsidRPr="002C0EBA" w:rsidRDefault="002C0EBA" w:rsidP="002C0EBA">
            <w:pPr>
              <w:spacing w:after="0"/>
              <w:jc w:val="left"/>
              <w:rPr>
                <w:rFonts w:ascii="Calibri" w:hAnsi="Calibri" w:cs="Calibri"/>
                <w:color w:val="000000"/>
                <w:sz w:val="22"/>
                <w:szCs w:val="22"/>
                <w:lang w:val="sk-SK" w:eastAsia="sk-SK"/>
              </w:rPr>
            </w:pPr>
            <w:r w:rsidRPr="002C0EBA">
              <w:rPr>
                <w:rFonts w:ascii="Calibri" w:hAnsi="Calibri" w:cs="Calibri"/>
                <w:color w:val="000000"/>
                <w:sz w:val="22"/>
                <w:szCs w:val="22"/>
                <w:lang w:val="sk-SK" w:eastAsia="sk-SK"/>
              </w:rPr>
              <w:t> </w:t>
            </w:r>
          </w:p>
        </w:tc>
        <w:tc>
          <w:tcPr>
            <w:tcW w:w="2488" w:type="dxa"/>
            <w:tcBorders>
              <w:top w:val="nil"/>
              <w:left w:val="nil"/>
              <w:bottom w:val="single" w:sz="8" w:space="0" w:color="auto"/>
              <w:right w:val="single" w:sz="8" w:space="0" w:color="auto"/>
            </w:tcBorders>
            <w:shd w:val="clear" w:color="auto" w:fill="auto"/>
            <w:noWrap/>
            <w:vAlign w:val="bottom"/>
            <w:hideMark/>
          </w:tcPr>
          <w:p w:rsidR="002C0EBA" w:rsidRPr="002C0EBA" w:rsidRDefault="002C0EBA" w:rsidP="002C0EBA">
            <w:pPr>
              <w:spacing w:after="0"/>
              <w:jc w:val="left"/>
              <w:rPr>
                <w:rFonts w:ascii="Calibri" w:hAnsi="Calibri" w:cs="Calibri"/>
                <w:color w:val="000000"/>
                <w:sz w:val="22"/>
                <w:szCs w:val="22"/>
                <w:lang w:val="sk-SK" w:eastAsia="sk-SK"/>
              </w:rPr>
            </w:pPr>
            <w:r w:rsidRPr="002C0EBA">
              <w:rPr>
                <w:rFonts w:ascii="Calibri" w:hAnsi="Calibri" w:cs="Calibri"/>
                <w:color w:val="000000"/>
                <w:sz w:val="22"/>
                <w:szCs w:val="22"/>
                <w:lang w:val="sk-SK" w:eastAsia="sk-SK"/>
              </w:rPr>
              <w:t> </w:t>
            </w:r>
          </w:p>
        </w:tc>
        <w:tc>
          <w:tcPr>
            <w:tcW w:w="1559" w:type="dxa"/>
            <w:tcBorders>
              <w:top w:val="nil"/>
              <w:left w:val="nil"/>
              <w:bottom w:val="single" w:sz="8" w:space="0" w:color="auto"/>
              <w:right w:val="single" w:sz="8" w:space="0" w:color="auto"/>
            </w:tcBorders>
            <w:shd w:val="clear" w:color="auto" w:fill="auto"/>
            <w:noWrap/>
            <w:vAlign w:val="bottom"/>
            <w:hideMark/>
          </w:tcPr>
          <w:p w:rsidR="002C0EBA" w:rsidRPr="002C0EBA" w:rsidRDefault="002C0EBA" w:rsidP="002C0EBA">
            <w:pPr>
              <w:spacing w:after="0"/>
              <w:jc w:val="left"/>
              <w:rPr>
                <w:rFonts w:ascii="Calibri" w:hAnsi="Calibri" w:cs="Calibri"/>
                <w:color w:val="000000"/>
                <w:sz w:val="22"/>
                <w:szCs w:val="22"/>
                <w:lang w:val="sk-SK" w:eastAsia="sk-SK"/>
              </w:rPr>
            </w:pPr>
            <w:r w:rsidRPr="002C0EBA">
              <w:rPr>
                <w:rFonts w:ascii="Calibri" w:hAnsi="Calibri" w:cs="Calibri"/>
                <w:color w:val="000000"/>
                <w:sz w:val="22"/>
                <w:szCs w:val="22"/>
                <w:lang w:val="sk-SK" w:eastAsia="sk-SK"/>
              </w:rPr>
              <w:t> </w:t>
            </w:r>
          </w:p>
        </w:tc>
        <w:tc>
          <w:tcPr>
            <w:tcW w:w="2835" w:type="dxa"/>
            <w:tcBorders>
              <w:top w:val="nil"/>
              <w:left w:val="nil"/>
              <w:bottom w:val="single" w:sz="8" w:space="0" w:color="auto"/>
              <w:right w:val="single" w:sz="8" w:space="0" w:color="auto"/>
            </w:tcBorders>
            <w:shd w:val="clear" w:color="auto" w:fill="auto"/>
            <w:noWrap/>
            <w:vAlign w:val="bottom"/>
            <w:hideMark/>
          </w:tcPr>
          <w:p w:rsidR="002C0EBA" w:rsidRPr="002C0EBA" w:rsidRDefault="002C0EBA" w:rsidP="002C0EBA">
            <w:pPr>
              <w:spacing w:after="0"/>
              <w:jc w:val="left"/>
              <w:rPr>
                <w:rFonts w:ascii="Calibri" w:hAnsi="Calibri" w:cs="Calibri"/>
                <w:color w:val="000000"/>
                <w:sz w:val="22"/>
                <w:szCs w:val="22"/>
                <w:lang w:val="sk-SK" w:eastAsia="sk-SK"/>
              </w:rPr>
            </w:pPr>
            <w:r w:rsidRPr="002C0EBA">
              <w:rPr>
                <w:rFonts w:ascii="Calibri" w:hAnsi="Calibri" w:cs="Calibri"/>
                <w:color w:val="000000"/>
                <w:sz w:val="22"/>
                <w:szCs w:val="22"/>
                <w:lang w:val="sk-SK" w:eastAsia="sk-SK"/>
              </w:rPr>
              <w:t> </w:t>
            </w:r>
          </w:p>
        </w:tc>
      </w:tr>
      <w:tr w:rsidR="002C0EBA" w:rsidRPr="002C0EBA" w:rsidTr="002C0EBA">
        <w:trPr>
          <w:trHeight w:val="540"/>
        </w:trPr>
        <w:tc>
          <w:tcPr>
            <w:tcW w:w="904" w:type="dxa"/>
            <w:vMerge/>
            <w:tcBorders>
              <w:top w:val="nil"/>
              <w:left w:val="single" w:sz="8" w:space="0" w:color="auto"/>
              <w:bottom w:val="single" w:sz="8" w:space="0" w:color="000000"/>
              <w:right w:val="single" w:sz="8" w:space="0" w:color="auto"/>
            </w:tcBorders>
            <w:vAlign w:val="center"/>
            <w:hideMark/>
          </w:tcPr>
          <w:p w:rsidR="002C0EBA" w:rsidRPr="002C0EBA" w:rsidRDefault="002C0EBA" w:rsidP="002C0EBA">
            <w:pPr>
              <w:spacing w:after="0"/>
              <w:jc w:val="left"/>
              <w:rPr>
                <w:rFonts w:ascii="Calibri" w:hAnsi="Calibri" w:cs="Calibri"/>
                <w:color w:val="000000"/>
                <w:sz w:val="22"/>
                <w:szCs w:val="22"/>
                <w:lang w:val="sk-SK" w:eastAsia="sk-SK"/>
              </w:rPr>
            </w:pPr>
          </w:p>
        </w:tc>
        <w:tc>
          <w:tcPr>
            <w:tcW w:w="1560" w:type="dxa"/>
            <w:tcBorders>
              <w:top w:val="nil"/>
              <w:left w:val="nil"/>
              <w:bottom w:val="single" w:sz="8" w:space="0" w:color="auto"/>
              <w:right w:val="single" w:sz="8" w:space="0" w:color="auto"/>
            </w:tcBorders>
            <w:shd w:val="clear" w:color="auto" w:fill="auto"/>
            <w:noWrap/>
            <w:vAlign w:val="bottom"/>
            <w:hideMark/>
          </w:tcPr>
          <w:p w:rsidR="002C0EBA" w:rsidRPr="002C0EBA" w:rsidRDefault="002C0EBA" w:rsidP="002C0EBA">
            <w:pPr>
              <w:spacing w:after="0"/>
              <w:jc w:val="left"/>
              <w:rPr>
                <w:rFonts w:ascii="Calibri" w:hAnsi="Calibri" w:cs="Calibri"/>
                <w:color w:val="000000"/>
                <w:sz w:val="22"/>
                <w:szCs w:val="22"/>
                <w:lang w:val="sk-SK" w:eastAsia="sk-SK"/>
              </w:rPr>
            </w:pPr>
            <w:r w:rsidRPr="002C0EBA">
              <w:rPr>
                <w:rFonts w:ascii="Calibri" w:hAnsi="Calibri" w:cs="Calibri"/>
                <w:color w:val="000000"/>
                <w:sz w:val="22"/>
                <w:szCs w:val="22"/>
                <w:lang w:val="sk-SK" w:eastAsia="sk-SK"/>
              </w:rPr>
              <w:t> </w:t>
            </w:r>
          </w:p>
        </w:tc>
        <w:tc>
          <w:tcPr>
            <w:tcW w:w="2488" w:type="dxa"/>
            <w:tcBorders>
              <w:top w:val="nil"/>
              <w:left w:val="nil"/>
              <w:bottom w:val="single" w:sz="8" w:space="0" w:color="auto"/>
              <w:right w:val="single" w:sz="8" w:space="0" w:color="auto"/>
            </w:tcBorders>
            <w:shd w:val="clear" w:color="auto" w:fill="auto"/>
            <w:noWrap/>
            <w:vAlign w:val="bottom"/>
            <w:hideMark/>
          </w:tcPr>
          <w:p w:rsidR="002C0EBA" w:rsidRPr="002C0EBA" w:rsidRDefault="002C0EBA" w:rsidP="002C0EBA">
            <w:pPr>
              <w:spacing w:after="0"/>
              <w:jc w:val="left"/>
              <w:rPr>
                <w:rFonts w:ascii="Calibri" w:hAnsi="Calibri" w:cs="Calibri"/>
                <w:color w:val="000000"/>
                <w:sz w:val="22"/>
                <w:szCs w:val="22"/>
                <w:lang w:val="sk-SK" w:eastAsia="sk-SK"/>
              </w:rPr>
            </w:pPr>
            <w:r w:rsidRPr="002C0EBA">
              <w:rPr>
                <w:rFonts w:ascii="Calibri" w:hAnsi="Calibri" w:cs="Calibri"/>
                <w:color w:val="000000"/>
                <w:sz w:val="22"/>
                <w:szCs w:val="22"/>
                <w:lang w:val="sk-SK" w:eastAsia="sk-SK"/>
              </w:rPr>
              <w:t> </w:t>
            </w:r>
          </w:p>
        </w:tc>
        <w:tc>
          <w:tcPr>
            <w:tcW w:w="1559" w:type="dxa"/>
            <w:tcBorders>
              <w:top w:val="nil"/>
              <w:left w:val="nil"/>
              <w:bottom w:val="single" w:sz="8" w:space="0" w:color="auto"/>
              <w:right w:val="single" w:sz="8" w:space="0" w:color="auto"/>
            </w:tcBorders>
            <w:shd w:val="clear" w:color="auto" w:fill="auto"/>
            <w:noWrap/>
            <w:vAlign w:val="bottom"/>
            <w:hideMark/>
          </w:tcPr>
          <w:p w:rsidR="002C0EBA" w:rsidRPr="002C0EBA" w:rsidRDefault="002C0EBA" w:rsidP="002C0EBA">
            <w:pPr>
              <w:spacing w:after="0"/>
              <w:jc w:val="left"/>
              <w:rPr>
                <w:rFonts w:ascii="Calibri" w:hAnsi="Calibri" w:cs="Calibri"/>
                <w:color w:val="000000"/>
                <w:sz w:val="22"/>
                <w:szCs w:val="22"/>
                <w:lang w:val="sk-SK" w:eastAsia="sk-SK"/>
              </w:rPr>
            </w:pPr>
            <w:r w:rsidRPr="002C0EBA">
              <w:rPr>
                <w:rFonts w:ascii="Calibri" w:hAnsi="Calibri" w:cs="Calibri"/>
                <w:color w:val="000000"/>
                <w:sz w:val="22"/>
                <w:szCs w:val="22"/>
                <w:lang w:val="sk-SK" w:eastAsia="sk-SK"/>
              </w:rPr>
              <w:t> </w:t>
            </w:r>
          </w:p>
        </w:tc>
        <w:tc>
          <w:tcPr>
            <w:tcW w:w="2835" w:type="dxa"/>
            <w:tcBorders>
              <w:top w:val="nil"/>
              <w:left w:val="nil"/>
              <w:bottom w:val="single" w:sz="8" w:space="0" w:color="auto"/>
              <w:right w:val="single" w:sz="8" w:space="0" w:color="auto"/>
            </w:tcBorders>
            <w:shd w:val="clear" w:color="auto" w:fill="auto"/>
            <w:noWrap/>
            <w:vAlign w:val="bottom"/>
            <w:hideMark/>
          </w:tcPr>
          <w:p w:rsidR="002C0EBA" w:rsidRPr="002C0EBA" w:rsidRDefault="002C0EBA" w:rsidP="002C0EBA">
            <w:pPr>
              <w:spacing w:after="0"/>
              <w:jc w:val="left"/>
              <w:rPr>
                <w:rFonts w:ascii="Calibri" w:hAnsi="Calibri" w:cs="Calibri"/>
                <w:color w:val="000000"/>
                <w:sz w:val="22"/>
                <w:szCs w:val="22"/>
                <w:lang w:val="sk-SK" w:eastAsia="sk-SK"/>
              </w:rPr>
            </w:pPr>
            <w:r w:rsidRPr="002C0EBA">
              <w:rPr>
                <w:rFonts w:ascii="Calibri" w:hAnsi="Calibri" w:cs="Calibri"/>
                <w:color w:val="000000"/>
                <w:sz w:val="22"/>
                <w:szCs w:val="22"/>
                <w:lang w:val="sk-SK" w:eastAsia="sk-SK"/>
              </w:rPr>
              <w:t> </w:t>
            </w:r>
          </w:p>
        </w:tc>
      </w:tr>
      <w:tr w:rsidR="002C0EBA" w:rsidRPr="002C0EBA" w:rsidTr="002C0EBA">
        <w:trPr>
          <w:trHeight w:val="540"/>
        </w:trPr>
        <w:tc>
          <w:tcPr>
            <w:tcW w:w="904" w:type="dxa"/>
            <w:vMerge/>
            <w:tcBorders>
              <w:top w:val="nil"/>
              <w:left w:val="single" w:sz="8" w:space="0" w:color="auto"/>
              <w:bottom w:val="single" w:sz="8" w:space="0" w:color="000000"/>
              <w:right w:val="single" w:sz="8" w:space="0" w:color="auto"/>
            </w:tcBorders>
            <w:vAlign w:val="center"/>
            <w:hideMark/>
          </w:tcPr>
          <w:p w:rsidR="002C0EBA" w:rsidRPr="002C0EBA" w:rsidRDefault="002C0EBA" w:rsidP="002C0EBA">
            <w:pPr>
              <w:spacing w:after="0"/>
              <w:jc w:val="left"/>
              <w:rPr>
                <w:rFonts w:ascii="Calibri" w:hAnsi="Calibri" w:cs="Calibri"/>
                <w:color w:val="000000"/>
                <w:sz w:val="22"/>
                <w:szCs w:val="22"/>
                <w:lang w:val="sk-SK" w:eastAsia="sk-SK"/>
              </w:rPr>
            </w:pPr>
          </w:p>
        </w:tc>
        <w:tc>
          <w:tcPr>
            <w:tcW w:w="1560" w:type="dxa"/>
            <w:tcBorders>
              <w:top w:val="nil"/>
              <w:left w:val="nil"/>
              <w:bottom w:val="single" w:sz="8" w:space="0" w:color="auto"/>
              <w:right w:val="single" w:sz="8" w:space="0" w:color="auto"/>
            </w:tcBorders>
            <w:shd w:val="clear" w:color="auto" w:fill="auto"/>
            <w:noWrap/>
            <w:vAlign w:val="bottom"/>
            <w:hideMark/>
          </w:tcPr>
          <w:p w:rsidR="002C0EBA" w:rsidRPr="002C0EBA" w:rsidRDefault="002C0EBA" w:rsidP="002C0EBA">
            <w:pPr>
              <w:spacing w:after="0"/>
              <w:jc w:val="left"/>
              <w:rPr>
                <w:rFonts w:ascii="Calibri" w:hAnsi="Calibri" w:cs="Calibri"/>
                <w:color w:val="000000"/>
                <w:sz w:val="22"/>
                <w:szCs w:val="22"/>
                <w:lang w:val="sk-SK" w:eastAsia="sk-SK"/>
              </w:rPr>
            </w:pPr>
            <w:r w:rsidRPr="002C0EBA">
              <w:rPr>
                <w:rFonts w:ascii="Calibri" w:hAnsi="Calibri" w:cs="Calibri"/>
                <w:color w:val="000000"/>
                <w:sz w:val="22"/>
                <w:szCs w:val="22"/>
                <w:lang w:val="sk-SK" w:eastAsia="sk-SK"/>
              </w:rPr>
              <w:t> </w:t>
            </w:r>
          </w:p>
        </w:tc>
        <w:tc>
          <w:tcPr>
            <w:tcW w:w="2488" w:type="dxa"/>
            <w:tcBorders>
              <w:top w:val="nil"/>
              <w:left w:val="nil"/>
              <w:bottom w:val="single" w:sz="8" w:space="0" w:color="auto"/>
              <w:right w:val="single" w:sz="8" w:space="0" w:color="auto"/>
            </w:tcBorders>
            <w:shd w:val="clear" w:color="auto" w:fill="auto"/>
            <w:noWrap/>
            <w:vAlign w:val="bottom"/>
            <w:hideMark/>
          </w:tcPr>
          <w:p w:rsidR="002C0EBA" w:rsidRPr="002C0EBA" w:rsidRDefault="002C0EBA" w:rsidP="002C0EBA">
            <w:pPr>
              <w:spacing w:after="0"/>
              <w:jc w:val="left"/>
              <w:rPr>
                <w:rFonts w:ascii="Calibri" w:hAnsi="Calibri" w:cs="Calibri"/>
                <w:color w:val="000000"/>
                <w:sz w:val="22"/>
                <w:szCs w:val="22"/>
                <w:lang w:val="sk-SK" w:eastAsia="sk-SK"/>
              </w:rPr>
            </w:pPr>
            <w:r w:rsidRPr="002C0EBA">
              <w:rPr>
                <w:rFonts w:ascii="Calibri" w:hAnsi="Calibri" w:cs="Calibri"/>
                <w:color w:val="000000"/>
                <w:sz w:val="22"/>
                <w:szCs w:val="22"/>
                <w:lang w:val="sk-SK" w:eastAsia="sk-SK"/>
              </w:rPr>
              <w:t> </w:t>
            </w:r>
          </w:p>
        </w:tc>
        <w:tc>
          <w:tcPr>
            <w:tcW w:w="1559" w:type="dxa"/>
            <w:tcBorders>
              <w:top w:val="nil"/>
              <w:left w:val="nil"/>
              <w:bottom w:val="single" w:sz="8" w:space="0" w:color="auto"/>
              <w:right w:val="single" w:sz="8" w:space="0" w:color="auto"/>
            </w:tcBorders>
            <w:shd w:val="clear" w:color="auto" w:fill="auto"/>
            <w:noWrap/>
            <w:vAlign w:val="bottom"/>
            <w:hideMark/>
          </w:tcPr>
          <w:p w:rsidR="002C0EBA" w:rsidRPr="002C0EBA" w:rsidRDefault="002C0EBA" w:rsidP="002C0EBA">
            <w:pPr>
              <w:spacing w:after="0"/>
              <w:jc w:val="left"/>
              <w:rPr>
                <w:rFonts w:ascii="Calibri" w:hAnsi="Calibri" w:cs="Calibri"/>
                <w:color w:val="000000"/>
                <w:sz w:val="22"/>
                <w:szCs w:val="22"/>
                <w:lang w:val="sk-SK" w:eastAsia="sk-SK"/>
              </w:rPr>
            </w:pPr>
            <w:r w:rsidRPr="002C0EBA">
              <w:rPr>
                <w:rFonts w:ascii="Calibri" w:hAnsi="Calibri" w:cs="Calibri"/>
                <w:color w:val="000000"/>
                <w:sz w:val="22"/>
                <w:szCs w:val="22"/>
                <w:lang w:val="sk-SK" w:eastAsia="sk-SK"/>
              </w:rPr>
              <w:t> </w:t>
            </w:r>
          </w:p>
        </w:tc>
        <w:tc>
          <w:tcPr>
            <w:tcW w:w="2835" w:type="dxa"/>
            <w:tcBorders>
              <w:top w:val="nil"/>
              <w:left w:val="nil"/>
              <w:bottom w:val="single" w:sz="8" w:space="0" w:color="auto"/>
              <w:right w:val="single" w:sz="8" w:space="0" w:color="auto"/>
            </w:tcBorders>
            <w:shd w:val="clear" w:color="auto" w:fill="auto"/>
            <w:noWrap/>
            <w:vAlign w:val="bottom"/>
            <w:hideMark/>
          </w:tcPr>
          <w:p w:rsidR="002C0EBA" w:rsidRPr="002C0EBA" w:rsidRDefault="002C0EBA" w:rsidP="002C0EBA">
            <w:pPr>
              <w:spacing w:after="0"/>
              <w:jc w:val="left"/>
              <w:rPr>
                <w:rFonts w:ascii="Calibri" w:hAnsi="Calibri" w:cs="Calibri"/>
                <w:color w:val="000000"/>
                <w:sz w:val="22"/>
                <w:szCs w:val="22"/>
                <w:lang w:val="sk-SK" w:eastAsia="sk-SK"/>
              </w:rPr>
            </w:pPr>
            <w:r w:rsidRPr="002C0EBA">
              <w:rPr>
                <w:rFonts w:ascii="Calibri" w:hAnsi="Calibri" w:cs="Calibri"/>
                <w:color w:val="000000"/>
                <w:sz w:val="22"/>
                <w:szCs w:val="22"/>
                <w:lang w:val="sk-SK" w:eastAsia="sk-SK"/>
              </w:rPr>
              <w:t> </w:t>
            </w:r>
          </w:p>
        </w:tc>
      </w:tr>
      <w:tr w:rsidR="002C0EBA" w:rsidRPr="002C0EBA" w:rsidTr="002C0EBA">
        <w:trPr>
          <w:trHeight w:val="645"/>
        </w:trPr>
        <w:tc>
          <w:tcPr>
            <w:tcW w:w="9346" w:type="dxa"/>
            <w:gridSpan w:val="5"/>
            <w:tcBorders>
              <w:top w:val="single" w:sz="8" w:space="0" w:color="auto"/>
              <w:left w:val="single" w:sz="8" w:space="0" w:color="auto"/>
              <w:bottom w:val="single" w:sz="8" w:space="0" w:color="auto"/>
              <w:right w:val="single" w:sz="8" w:space="0" w:color="000000"/>
            </w:tcBorders>
            <w:shd w:val="clear" w:color="auto" w:fill="auto"/>
            <w:hideMark/>
          </w:tcPr>
          <w:p w:rsidR="002C0EBA" w:rsidRPr="002C0EBA" w:rsidRDefault="002C0EBA" w:rsidP="002C0EBA">
            <w:pPr>
              <w:spacing w:after="0"/>
              <w:jc w:val="left"/>
              <w:rPr>
                <w:rFonts w:ascii="Calibri" w:hAnsi="Calibri" w:cs="Calibri"/>
                <w:color w:val="000000"/>
                <w:sz w:val="22"/>
                <w:szCs w:val="22"/>
                <w:lang w:val="sk-SK" w:eastAsia="sk-SK"/>
              </w:rPr>
            </w:pPr>
            <w:proofErr w:type="spellStart"/>
            <w:r w:rsidRPr="002C0EBA">
              <w:rPr>
                <w:rFonts w:ascii="Calibri" w:hAnsi="Calibri" w:cs="Calibri"/>
                <w:color w:val="000000"/>
                <w:sz w:val="22"/>
                <w:szCs w:val="22"/>
                <w:lang w:val="sk-SK" w:eastAsia="sk-SK"/>
              </w:rPr>
              <w:t>Veb</w:t>
            </w:r>
            <w:proofErr w:type="spellEnd"/>
            <w:r w:rsidRPr="002C0EBA">
              <w:rPr>
                <w:rFonts w:ascii="Calibri" w:hAnsi="Calibri" w:cs="Calibri"/>
                <w:color w:val="000000"/>
                <w:sz w:val="22"/>
                <w:szCs w:val="22"/>
                <w:lang w:val="sk-SK" w:eastAsia="sk-SK"/>
              </w:rPr>
              <w:t xml:space="preserve"> </w:t>
            </w:r>
            <w:proofErr w:type="spellStart"/>
            <w:r w:rsidRPr="002C0EBA">
              <w:rPr>
                <w:rFonts w:ascii="Calibri" w:hAnsi="Calibri" w:cs="Calibri"/>
                <w:color w:val="000000"/>
                <w:sz w:val="22"/>
                <w:szCs w:val="22"/>
                <w:lang w:val="sk-SK" w:eastAsia="sk-SK"/>
              </w:rPr>
              <w:t>link</w:t>
            </w:r>
            <w:proofErr w:type="spellEnd"/>
            <w:r w:rsidRPr="002C0EBA">
              <w:rPr>
                <w:rFonts w:ascii="Calibri" w:hAnsi="Calibri" w:cs="Calibri"/>
                <w:color w:val="000000"/>
                <w:sz w:val="22"/>
                <w:szCs w:val="22"/>
                <w:lang w:val="sk-SK" w:eastAsia="sk-SK"/>
              </w:rPr>
              <w:t xml:space="preserve"> to </w:t>
            </w:r>
            <w:proofErr w:type="spellStart"/>
            <w:r w:rsidRPr="002C0EBA">
              <w:rPr>
                <w:rFonts w:ascii="Calibri" w:hAnsi="Calibri" w:cs="Calibri"/>
                <w:color w:val="000000"/>
                <w:sz w:val="22"/>
                <w:szCs w:val="22"/>
                <w:lang w:val="sk-SK" w:eastAsia="sk-SK"/>
              </w:rPr>
              <w:t>the</w:t>
            </w:r>
            <w:proofErr w:type="spellEnd"/>
            <w:r w:rsidRPr="002C0EBA">
              <w:rPr>
                <w:rFonts w:ascii="Calibri" w:hAnsi="Calibri" w:cs="Calibri"/>
                <w:color w:val="000000"/>
                <w:sz w:val="22"/>
                <w:szCs w:val="22"/>
                <w:lang w:val="sk-SK" w:eastAsia="sk-SK"/>
              </w:rPr>
              <w:t xml:space="preserve"> </w:t>
            </w:r>
            <w:proofErr w:type="spellStart"/>
            <w:r w:rsidRPr="002C0EBA">
              <w:rPr>
                <w:rFonts w:ascii="Calibri" w:hAnsi="Calibri" w:cs="Calibri"/>
                <w:color w:val="000000"/>
                <w:sz w:val="22"/>
                <w:szCs w:val="22"/>
                <w:lang w:val="sk-SK" w:eastAsia="sk-SK"/>
              </w:rPr>
              <w:t>course</w:t>
            </w:r>
            <w:proofErr w:type="spellEnd"/>
            <w:r w:rsidRPr="002C0EBA">
              <w:rPr>
                <w:rFonts w:ascii="Calibri" w:hAnsi="Calibri" w:cs="Calibri"/>
                <w:color w:val="000000"/>
                <w:sz w:val="22"/>
                <w:szCs w:val="22"/>
                <w:lang w:val="sk-SK" w:eastAsia="sk-SK"/>
              </w:rPr>
              <w:t xml:space="preserve"> </w:t>
            </w:r>
            <w:proofErr w:type="spellStart"/>
            <w:r w:rsidRPr="002C0EBA">
              <w:rPr>
                <w:rFonts w:ascii="Calibri" w:hAnsi="Calibri" w:cs="Calibri"/>
                <w:color w:val="000000"/>
                <w:sz w:val="22"/>
                <w:szCs w:val="22"/>
                <w:lang w:val="sk-SK" w:eastAsia="sk-SK"/>
              </w:rPr>
              <w:t>catalogue</w:t>
            </w:r>
            <w:proofErr w:type="spellEnd"/>
            <w:r w:rsidRPr="002C0EBA">
              <w:rPr>
                <w:rFonts w:ascii="Calibri" w:hAnsi="Calibri" w:cs="Calibri"/>
                <w:color w:val="000000"/>
                <w:sz w:val="22"/>
                <w:szCs w:val="22"/>
                <w:lang w:val="sk-SK" w:eastAsia="sk-SK"/>
              </w:rPr>
              <w:t xml:space="preserve"> at </w:t>
            </w:r>
            <w:proofErr w:type="spellStart"/>
            <w:r w:rsidRPr="002C0EBA">
              <w:rPr>
                <w:rFonts w:ascii="Calibri" w:hAnsi="Calibri" w:cs="Calibri"/>
                <w:color w:val="000000"/>
                <w:sz w:val="22"/>
                <w:szCs w:val="22"/>
                <w:lang w:val="sk-SK" w:eastAsia="sk-SK"/>
              </w:rPr>
              <w:t>the</w:t>
            </w:r>
            <w:proofErr w:type="spellEnd"/>
            <w:r w:rsidRPr="002C0EBA">
              <w:rPr>
                <w:rFonts w:ascii="Calibri" w:hAnsi="Calibri" w:cs="Calibri"/>
                <w:color w:val="000000"/>
                <w:sz w:val="22"/>
                <w:szCs w:val="22"/>
                <w:lang w:val="sk-SK" w:eastAsia="sk-SK"/>
              </w:rPr>
              <w:t xml:space="preserve"> </w:t>
            </w:r>
            <w:proofErr w:type="spellStart"/>
            <w:r w:rsidRPr="002C0EBA">
              <w:rPr>
                <w:rFonts w:ascii="Calibri" w:hAnsi="Calibri" w:cs="Calibri"/>
                <w:color w:val="000000"/>
                <w:sz w:val="22"/>
                <w:szCs w:val="22"/>
                <w:lang w:val="sk-SK" w:eastAsia="sk-SK"/>
              </w:rPr>
              <w:t>Receiving</w:t>
            </w:r>
            <w:proofErr w:type="spellEnd"/>
            <w:r w:rsidRPr="002C0EBA">
              <w:rPr>
                <w:rFonts w:ascii="Calibri" w:hAnsi="Calibri" w:cs="Calibri"/>
                <w:color w:val="000000"/>
                <w:sz w:val="22"/>
                <w:szCs w:val="22"/>
                <w:lang w:val="sk-SK" w:eastAsia="sk-SK"/>
              </w:rPr>
              <w:t xml:space="preserve"> </w:t>
            </w:r>
            <w:proofErr w:type="spellStart"/>
            <w:r w:rsidRPr="002C0EBA">
              <w:rPr>
                <w:rFonts w:ascii="Calibri" w:hAnsi="Calibri" w:cs="Calibri"/>
                <w:color w:val="000000"/>
                <w:sz w:val="22"/>
                <w:szCs w:val="22"/>
                <w:lang w:val="sk-SK" w:eastAsia="sk-SK"/>
              </w:rPr>
              <w:t>Institution</w:t>
            </w:r>
            <w:proofErr w:type="spellEnd"/>
            <w:r w:rsidRPr="002C0EBA">
              <w:rPr>
                <w:rFonts w:ascii="Calibri" w:hAnsi="Calibri" w:cs="Calibri"/>
                <w:color w:val="000000"/>
                <w:sz w:val="22"/>
                <w:szCs w:val="22"/>
                <w:lang w:val="sk-SK" w:eastAsia="sk-SK"/>
              </w:rPr>
              <w:t xml:space="preserve"> </w:t>
            </w:r>
            <w:proofErr w:type="spellStart"/>
            <w:r w:rsidRPr="002C0EBA">
              <w:rPr>
                <w:rFonts w:ascii="Calibri" w:hAnsi="Calibri" w:cs="Calibri"/>
                <w:color w:val="000000"/>
                <w:sz w:val="22"/>
                <w:szCs w:val="22"/>
                <w:lang w:val="sk-SK" w:eastAsia="sk-SK"/>
              </w:rPr>
              <w:t>describing</w:t>
            </w:r>
            <w:proofErr w:type="spellEnd"/>
            <w:r w:rsidRPr="002C0EBA">
              <w:rPr>
                <w:rFonts w:ascii="Calibri" w:hAnsi="Calibri" w:cs="Calibri"/>
                <w:color w:val="000000"/>
                <w:sz w:val="22"/>
                <w:szCs w:val="22"/>
                <w:lang w:val="sk-SK" w:eastAsia="sk-SK"/>
              </w:rPr>
              <w:t xml:space="preserve"> </w:t>
            </w:r>
            <w:proofErr w:type="spellStart"/>
            <w:r w:rsidRPr="002C0EBA">
              <w:rPr>
                <w:rFonts w:ascii="Calibri" w:hAnsi="Calibri" w:cs="Calibri"/>
                <w:color w:val="000000"/>
                <w:sz w:val="22"/>
                <w:szCs w:val="22"/>
                <w:lang w:val="sk-SK" w:eastAsia="sk-SK"/>
              </w:rPr>
              <w:t>the</w:t>
            </w:r>
            <w:proofErr w:type="spellEnd"/>
            <w:r w:rsidRPr="002C0EBA">
              <w:rPr>
                <w:rFonts w:ascii="Calibri" w:hAnsi="Calibri" w:cs="Calibri"/>
                <w:color w:val="000000"/>
                <w:sz w:val="22"/>
                <w:szCs w:val="22"/>
                <w:lang w:val="sk-SK" w:eastAsia="sk-SK"/>
              </w:rPr>
              <w:t xml:space="preserve"> </w:t>
            </w:r>
            <w:proofErr w:type="spellStart"/>
            <w:r w:rsidRPr="002C0EBA">
              <w:rPr>
                <w:rFonts w:ascii="Calibri" w:hAnsi="Calibri" w:cs="Calibri"/>
                <w:color w:val="000000"/>
                <w:sz w:val="22"/>
                <w:szCs w:val="22"/>
                <w:lang w:val="sk-SK" w:eastAsia="sk-SK"/>
              </w:rPr>
              <w:t>learning</w:t>
            </w:r>
            <w:proofErr w:type="spellEnd"/>
            <w:r w:rsidRPr="002C0EBA">
              <w:rPr>
                <w:rFonts w:ascii="Calibri" w:hAnsi="Calibri" w:cs="Calibri"/>
                <w:color w:val="000000"/>
                <w:sz w:val="22"/>
                <w:szCs w:val="22"/>
                <w:lang w:val="sk-SK" w:eastAsia="sk-SK"/>
              </w:rPr>
              <w:t xml:space="preserve"> </w:t>
            </w:r>
            <w:proofErr w:type="spellStart"/>
            <w:r w:rsidRPr="002C0EBA">
              <w:rPr>
                <w:rFonts w:ascii="Calibri" w:hAnsi="Calibri" w:cs="Calibri"/>
                <w:color w:val="000000"/>
                <w:sz w:val="22"/>
                <w:szCs w:val="22"/>
                <w:lang w:val="sk-SK" w:eastAsia="sk-SK"/>
              </w:rPr>
              <w:t>outcomes</w:t>
            </w:r>
            <w:proofErr w:type="spellEnd"/>
            <w:r w:rsidRPr="002C0EBA">
              <w:rPr>
                <w:rFonts w:ascii="Calibri" w:hAnsi="Calibri" w:cs="Calibri"/>
                <w:color w:val="000000"/>
                <w:sz w:val="22"/>
                <w:szCs w:val="22"/>
                <w:lang w:val="sk-SK" w:eastAsia="sk-SK"/>
              </w:rPr>
              <w:t>:</w:t>
            </w:r>
          </w:p>
        </w:tc>
      </w:tr>
    </w:tbl>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p w:rsidR="002E2D6B" w:rsidRDefault="002E2D6B" w:rsidP="00DD1949">
      <w:pPr>
        <w:pStyle w:val="ListParagraph2"/>
        <w:suppressAutoHyphens w:val="0"/>
        <w:ind w:left="0" w:right="141"/>
        <w:jc w:val="both"/>
        <w:rPr>
          <w:rFonts w:ascii="Verdana" w:hAnsi="Verdana" w:cs="Calibri"/>
          <w:sz w:val="20"/>
          <w:szCs w:val="20"/>
          <w:u w:val="single"/>
        </w:rPr>
      </w:pPr>
    </w:p>
    <w:tbl>
      <w:tblPr>
        <w:tblW w:w="9346" w:type="dxa"/>
        <w:tblInd w:w="80" w:type="dxa"/>
        <w:tblCellMar>
          <w:left w:w="70" w:type="dxa"/>
          <w:right w:w="70" w:type="dxa"/>
        </w:tblCellMar>
        <w:tblLook w:val="04A0" w:firstRow="1" w:lastRow="0" w:firstColumn="1" w:lastColumn="0" w:noHBand="0" w:noVBand="1"/>
      </w:tblPr>
      <w:tblGrid>
        <w:gridCol w:w="822"/>
        <w:gridCol w:w="1448"/>
        <w:gridCol w:w="2398"/>
        <w:gridCol w:w="1418"/>
        <w:gridCol w:w="1842"/>
        <w:gridCol w:w="1418"/>
      </w:tblGrid>
      <w:tr w:rsidR="002E2D6B" w:rsidRPr="002E2D6B" w:rsidTr="002E2D6B">
        <w:trPr>
          <w:trHeight w:val="315"/>
        </w:trPr>
        <w:tc>
          <w:tcPr>
            <w:tcW w:w="934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E2D6B" w:rsidRPr="002E2D6B" w:rsidRDefault="002E2D6B" w:rsidP="002E2D6B">
            <w:pPr>
              <w:spacing w:after="0"/>
              <w:jc w:val="left"/>
              <w:rPr>
                <w:rFonts w:ascii="Calibri" w:hAnsi="Calibri" w:cs="Calibri"/>
                <w:color w:val="000000"/>
                <w:sz w:val="22"/>
                <w:szCs w:val="22"/>
                <w:lang w:val="sk-SK" w:eastAsia="sk-SK"/>
              </w:rPr>
            </w:pPr>
            <w:proofErr w:type="spellStart"/>
            <w:r w:rsidRPr="002E2D6B">
              <w:rPr>
                <w:rFonts w:ascii="Calibri" w:hAnsi="Calibri" w:cs="Calibri"/>
                <w:color w:val="000000"/>
                <w:sz w:val="22"/>
                <w:szCs w:val="22"/>
                <w:lang w:val="sk-SK" w:eastAsia="sk-SK"/>
              </w:rPr>
              <w:lastRenderedPageBreak/>
              <w:t>Recognition</w:t>
            </w:r>
            <w:proofErr w:type="spellEnd"/>
            <w:r w:rsidRPr="002E2D6B">
              <w:rPr>
                <w:rFonts w:ascii="Calibri" w:hAnsi="Calibri" w:cs="Calibri"/>
                <w:color w:val="000000"/>
                <w:sz w:val="22"/>
                <w:szCs w:val="22"/>
                <w:lang w:val="sk-SK" w:eastAsia="sk-SK"/>
              </w:rPr>
              <w:t xml:space="preserve"> at </w:t>
            </w:r>
            <w:proofErr w:type="spellStart"/>
            <w:r w:rsidRPr="002E2D6B">
              <w:rPr>
                <w:rFonts w:ascii="Calibri" w:hAnsi="Calibri" w:cs="Calibri"/>
                <w:color w:val="000000"/>
                <w:sz w:val="22"/>
                <w:szCs w:val="22"/>
                <w:lang w:val="sk-SK" w:eastAsia="sk-SK"/>
              </w:rPr>
              <w:t>the</w:t>
            </w:r>
            <w:proofErr w:type="spellEnd"/>
            <w:r w:rsidRPr="002E2D6B">
              <w:rPr>
                <w:rFonts w:ascii="Calibri" w:hAnsi="Calibri" w:cs="Calibri"/>
                <w:color w:val="000000"/>
                <w:sz w:val="22"/>
                <w:szCs w:val="22"/>
                <w:lang w:val="sk-SK" w:eastAsia="sk-SK"/>
              </w:rPr>
              <w:t xml:space="preserve"> </w:t>
            </w:r>
            <w:proofErr w:type="spellStart"/>
            <w:r w:rsidRPr="002E2D6B">
              <w:rPr>
                <w:rFonts w:ascii="Calibri" w:hAnsi="Calibri" w:cs="Calibri"/>
                <w:color w:val="000000"/>
                <w:sz w:val="22"/>
                <w:szCs w:val="22"/>
                <w:lang w:val="sk-SK" w:eastAsia="sk-SK"/>
              </w:rPr>
              <w:t>Sending</w:t>
            </w:r>
            <w:proofErr w:type="spellEnd"/>
            <w:r w:rsidRPr="002E2D6B">
              <w:rPr>
                <w:rFonts w:ascii="Calibri" w:hAnsi="Calibri" w:cs="Calibri"/>
                <w:color w:val="000000"/>
                <w:sz w:val="22"/>
                <w:szCs w:val="22"/>
                <w:lang w:val="sk-SK" w:eastAsia="sk-SK"/>
              </w:rPr>
              <w:t xml:space="preserve"> </w:t>
            </w:r>
            <w:proofErr w:type="spellStart"/>
            <w:r w:rsidRPr="002E2D6B">
              <w:rPr>
                <w:rFonts w:ascii="Calibri" w:hAnsi="Calibri" w:cs="Calibri"/>
                <w:color w:val="000000"/>
                <w:sz w:val="22"/>
                <w:szCs w:val="22"/>
                <w:lang w:val="sk-SK" w:eastAsia="sk-SK"/>
              </w:rPr>
              <w:t>Institution</w:t>
            </w:r>
            <w:proofErr w:type="spellEnd"/>
          </w:p>
        </w:tc>
      </w:tr>
      <w:tr w:rsidR="002E2D6B" w:rsidRPr="002E2D6B" w:rsidTr="002E2D6B">
        <w:trPr>
          <w:trHeight w:val="2305"/>
        </w:trPr>
        <w:tc>
          <w:tcPr>
            <w:tcW w:w="8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E2D6B" w:rsidRPr="002E2D6B" w:rsidRDefault="002E2D6B" w:rsidP="002E2D6B">
            <w:pPr>
              <w:spacing w:after="0"/>
              <w:jc w:val="left"/>
              <w:rPr>
                <w:rFonts w:ascii="Calibri" w:hAnsi="Calibri" w:cs="Calibri"/>
                <w:color w:val="000000"/>
                <w:sz w:val="22"/>
                <w:szCs w:val="22"/>
                <w:lang w:val="sk-SK" w:eastAsia="sk-SK"/>
              </w:rPr>
            </w:pPr>
            <w:r w:rsidRPr="002E2D6B">
              <w:rPr>
                <w:rFonts w:ascii="Calibri" w:hAnsi="Calibri" w:cs="Calibri"/>
                <w:color w:val="000000"/>
                <w:sz w:val="22"/>
                <w:szCs w:val="22"/>
                <w:lang w:val="sk-SK" w:eastAsia="sk-SK"/>
              </w:rPr>
              <w:t>Table B</w:t>
            </w:r>
          </w:p>
        </w:tc>
        <w:tc>
          <w:tcPr>
            <w:tcW w:w="1448" w:type="dxa"/>
            <w:tcBorders>
              <w:top w:val="nil"/>
              <w:left w:val="nil"/>
              <w:bottom w:val="single" w:sz="8" w:space="0" w:color="auto"/>
              <w:right w:val="single" w:sz="8" w:space="0" w:color="auto"/>
            </w:tcBorders>
            <w:shd w:val="clear" w:color="auto" w:fill="auto"/>
            <w:vAlign w:val="center"/>
            <w:hideMark/>
          </w:tcPr>
          <w:p w:rsidR="002E2D6B" w:rsidRPr="002E2D6B" w:rsidRDefault="006024F8" w:rsidP="002E2D6B">
            <w:pPr>
              <w:spacing w:after="0"/>
              <w:jc w:val="left"/>
              <w:rPr>
                <w:rFonts w:ascii="Calibri" w:hAnsi="Calibri" w:cs="Calibri"/>
                <w:b/>
                <w:bCs/>
                <w:color w:val="000000"/>
                <w:sz w:val="22"/>
                <w:szCs w:val="22"/>
                <w:lang w:val="sk-SK" w:eastAsia="sk-SK"/>
              </w:rPr>
            </w:pPr>
            <w:proofErr w:type="spellStart"/>
            <w:r>
              <w:rPr>
                <w:rFonts w:ascii="Calibri" w:hAnsi="Calibri" w:cs="Calibri"/>
                <w:b/>
                <w:bCs/>
                <w:color w:val="000000"/>
                <w:sz w:val="22"/>
                <w:szCs w:val="22"/>
                <w:lang w:val="sk-SK" w:eastAsia="sk-SK"/>
              </w:rPr>
              <w:t>Component</w:t>
            </w:r>
            <w:proofErr w:type="spellEnd"/>
            <w:r>
              <w:rPr>
                <w:rFonts w:ascii="Calibri" w:hAnsi="Calibri" w:cs="Calibri"/>
                <w:b/>
                <w:bCs/>
                <w:color w:val="000000"/>
                <w:sz w:val="22"/>
                <w:szCs w:val="22"/>
                <w:lang w:val="sk-SK" w:eastAsia="sk-SK"/>
              </w:rPr>
              <w:t xml:space="preserve"> </w:t>
            </w:r>
            <w:proofErr w:type="spellStart"/>
            <w:r>
              <w:rPr>
                <w:rFonts w:ascii="Calibri" w:hAnsi="Calibri" w:cs="Calibri"/>
                <w:b/>
                <w:bCs/>
                <w:color w:val="000000"/>
                <w:sz w:val="22"/>
                <w:szCs w:val="22"/>
                <w:lang w:val="sk-SK" w:eastAsia="sk-SK"/>
              </w:rPr>
              <w:t>code</w:t>
            </w:r>
            <w:proofErr w:type="spellEnd"/>
            <w:r w:rsidR="002E2D6B" w:rsidRPr="002E2D6B">
              <w:rPr>
                <w:rFonts w:ascii="Calibri" w:hAnsi="Calibri" w:cs="Calibri"/>
                <w:b/>
                <w:bCs/>
                <w:color w:val="000000"/>
                <w:sz w:val="22"/>
                <w:szCs w:val="22"/>
                <w:lang w:val="sk-SK" w:eastAsia="sk-SK"/>
              </w:rPr>
              <w:t xml:space="preserve"> (</w:t>
            </w:r>
            <w:proofErr w:type="spellStart"/>
            <w:r w:rsidR="002E2D6B" w:rsidRPr="002E2D6B">
              <w:rPr>
                <w:rFonts w:ascii="Calibri" w:hAnsi="Calibri" w:cs="Calibri"/>
                <w:b/>
                <w:bCs/>
                <w:color w:val="000000"/>
                <w:sz w:val="22"/>
                <w:szCs w:val="22"/>
                <w:lang w:val="sk-SK" w:eastAsia="sk-SK"/>
              </w:rPr>
              <w:t>if</w:t>
            </w:r>
            <w:proofErr w:type="spellEnd"/>
            <w:r w:rsidR="002E2D6B" w:rsidRPr="002E2D6B">
              <w:rPr>
                <w:rFonts w:ascii="Calibri" w:hAnsi="Calibri" w:cs="Calibri"/>
                <w:b/>
                <w:bCs/>
                <w:color w:val="000000"/>
                <w:sz w:val="22"/>
                <w:szCs w:val="22"/>
                <w:lang w:val="sk-SK" w:eastAsia="sk-SK"/>
              </w:rPr>
              <w:t xml:space="preserve"> </w:t>
            </w:r>
            <w:proofErr w:type="spellStart"/>
            <w:r w:rsidR="002E2D6B" w:rsidRPr="002E2D6B">
              <w:rPr>
                <w:rFonts w:ascii="Calibri" w:hAnsi="Calibri" w:cs="Calibri"/>
                <w:b/>
                <w:bCs/>
                <w:color w:val="000000"/>
                <w:sz w:val="22"/>
                <w:szCs w:val="22"/>
                <w:lang w:val="sk-SK" w:eastAsia="sk-SK"/>
              </w:rPr>
              <w:t>any</w:t>
            </w:r>
            <w:proofErr w:type="spellEnd"/>
            <w:r w:rsidR="002E2D6B" w:rsidRPr="002E2D6B">
              <w:rPr>
                <w:rFonts w:ascii="Calibri" w:hAnsi="Calibri" w:cs="Calibri"/>
                <w:b/>
                <w:bCs/>
                <w:color w:val="000000"/>
                <w:sz w:val="22"/>
                <w:szCs w:val="22"/>
                <w:lang w:val="sk-SK" w:eastAsia="sk-SK"/>
              </w:rPr>
              <w:t>)</w:t>
            </w:r>
          </w:p>
        </w:tc>
        <w:tc>
          <w:tcPr>
            <w:tcW w:w="2398" w:type="dxa"/>
            <w:tcBorders>
              <w:top w:val="nil"/>
              <w:left w:val="nil"/>
              <w:bottom w:val="single" w:sz="8" w:space="0" w:color="auto"/>
              <w:right w:val="single" w:sz="8" w:space="0" w:color="auto"/>
            </w:tcBorders>
            <w:shd w:val="clear" w:color="auto" w:fill="auto"/>
            <w:vAlign w:val="center"/>
            <w:hideMark/>
          </w:tcPr>
          <w:p w:rsidR="002E2D6B" w:rsidRPr="002E2D6B" w:rsidRDefault="002E2D6B" w:rsidP="002E2D6B">
            <w:pPr>
              <w:spacing w:after="0"/>
              <w:jc w:val="left"/>
              <w:rPr>
                <w:rFonts w:ascii="Calibri" w:hAnsi="Calibri" w:cs="Calibri"/>
                <w:b/>
                <w:bCs/>
                <w:color w:val="000000"/>
                <w:sz w:val="22"/>
                <w:szCs w:val="22"/>
                <w:lang w:val="sk-SK" w:eastAsia="sk-SK"/>
              </w:rPr>
            </w:pPr>
            <w:proofErr w:type="spellStart"/>
            <w:r w:rsidRPr="002E2D6B">
              <w:rPr>
                <w:rFonts w:ascii="Calibri" w:hAnsi="Calibri" w:cs="Calibri"/>
                <w:b/>
                <w:bCs/>
                <w:color w:val="000000"/>
                <w:sz w:val="22"/>
                <w:szCs w:val="22"/>
                <w:lang w:val="sk-SK" w:eastAsia="sk-SK"/>
              </w:rPr>
              <w:t>Component</w:t>
            </w:r>
            <w:proofErr w:type="spellEnd"/>
            <w:r w:rsidRPr="002E2D6B">
              <w:rPr>
                <w:rFonts w:ascii="Calibri" w:hAnsi="Calibri" w:cs="Calibri"/>
                <w:b/>
                <w:bCs/>
                <w:color w:val="000000"/>
                <w:sz w:val="22"/>
                <w:szCs w:val="22"/>
                <w:lang w:val="sk-SK" w:eastAsia="sk-SK"/>
              </w:rPr>
              <w:t xml:space="preserve"> title at </w:t>
            </w:r>
            <w:proofErr w:type="spellStart"/>
            <w:r w:rsidRPr="002E2D6B">
              <w:rPr>
                <w:rFonts w:ascii="Calibri" w:hAnsi="Calibri" w:cs="Calibri"/>
                <w:b/>
                <w:bCs/>
                <w:color w:val="000000"/>
                <w:sz w:val="22"/>
                <w:szCs w:val="22"/>
                <w:lang w:val="sk-SK" w:eastAsia="sk-SK"/>
              </w:rPr>
              <w:t>the</w:t>
            </w:r>
            <w:proofErr w:type="spellEnd"/>
            <w:r w:rsidRPr="002E2D6B">
              <w:rPr>
                <w:rFonts w:ascii="Calibri" w:hAnsi="Calibri" w:cs="Calibri"/>
                <w:b/>
                <w:bCs/>
                <w:color w:val="000000"/>
                <w:sz w:val="22"/>
                <w:szCs w:val="22"/>
                <w:lang w:val="sk-SK" w:eastAsia="sk-SK"/>
              </w:rPr>
              <w:t xml:space="preserve"> </w:t>
            </w:r>
            <w:proofErr w:type="spellStart"/>
            <w:r w:rsidRPr="002E2D6B">
              <w:rPr>
                <w:rFonts w:ascii="Calibri" w:hAnsi="Calibri" w:cs="Calibri"/>
                <w:b/>
                <w:bCs/>
                <w:color w:val="000000"/>
                <w:sz w:val="22"/>
                <w:szCs w:val="22"/>
                <w:lang w:val="sk-SK" w:eastAsia="sk-SK"/>
              </w:rPr>
              <w:t>Receiving</w:t>
            </w:r>
            <w:proofErr w:type="spellEnd"/>
            <w:r w:rsidRPr="002E2D6B">
              <w:rPr>
                <w:rFonts w:ascii="Calibri" w:hAnsi="Calibri" w:cs="Calibri"/>
                <w:b/>
                <w:bCs/>
                <w:color w:val="000000"/>
                <w:sz w:val="22"/>
                <w:szCs w:val="22"/>
                <w:lang w:val="sk-SK" w:eastAsia="sk-SK"/>
              </w:rPr>
              <w:t xml:space="preserve"> </w:t>
            </w:r>
            <w:proofErr w:type="spellStart"/>
            <w:r w:rsidRPr="002E2D6B">
              <w:rPr>
                <w:rFonts w:ascii="Calibri" w:hAnsi="Calibri" w:cs="Calibri"/>
                <w:b/>
                <w:bCs/>
                <w:color w:val="000000"/>
                <w:sz w:val="22"/>
                <w:szCs w:val="22"/>
                <w:lang w:val="sk-SK" w:eastAsia="sk-SK"/>
              </w:rPr>
              <w:t>Institution</w:t>
            </w:r>
            <w:proofErr w:type="spellEnd"/>
            <w:r w:rsidRPr="002E2D6B">
              <w:rPr>
                <w:rFonts w:ascii="Calibri" w:hAnsi="Calibri" w:cs="Calibri"/>
                <w:b/>
                <w:bCs/>
                <w:color w:val="000000"/>
                <w:sz w:val="22"/>
                <w:szCs w:val="22"/>
                <w:lang w:val="sk-SK" w:eastAsia="sk-SK"/>
              </w:rPr>
              <w:t xml:space="preserve"> (as </w:t>
            </w:r>
            <w:proofErr w:type="spellStart"/>
            <w:r w:rsidRPr="002E2D6B">
              <w:rPr>
                <w:rFonts w:ascii="Calibri" w:hAnsi="Calibri" w:cs="Calibri"/>
                <w:b/>
                <w:bCs/>
                <w:color w:val="000000"/>
                <w:sz w:val="22"/>
                <w:szCs w:val="22"/>
                <w:lang w:val="sk-SK" w:eastAsia="sk-SK"/>
              </w:rPr>
              <w:t>indicated</w:t>
            </w:r>
            <w:proofErr w:type="spellEnd"/>
            <w:r w:rsidRPr="002E2D6B">
              <w:rPr>
                <w:rFonts w:ascii="Calibri" w:hAnsi="Calibri" w:cs="Calibri"/>
                <w:b/>
                <w:bCs/>
                <w:color w:val="000000"/>
                <w:sz w:val="22"/>
                <w:szCs w:val="22"/>
                <w:lang w:val="sk-SK" w:eastAsia="sk-SK"/>
              </w:rPr>
              <w:t xml:space="preserve"> in </w:t>
            </w:r>
            <w:proofErr w:type="spellStart"/>
            <w:r w:rsidRPr="002E2D6B">
              <w:rPr>
                <w:rFonts w:ascii="Calibri" w:hAnsi="Calibri" w:cs="Calibri"/>
                <w:b/>
                <w:bCs/>
                <w:color w:val="000000"/>
                <w:sz w:val="22"/>
                <w:szCs w:val="22"/>
                <w:lang w:val="sk-SK" w:eastAsia="sk-SK"/>
              </w:rPr>
              <w:t>the</w:t>
            </w:r>
            <w:proofErr w:type="spellEnd"/>
            <w:r w:rsidRPr="002E2D6B">
              <w:rPr>
                <w:rFonts w:ascii="Calibri" w:hAnsi="Calibri" w:cs="Calibri"/>
                <w:b/>
                <w:bCs/>
                <w:color w:val="000000"/>
                <w:sz w:val="22"/>
                <w:szCs w:val="22"/>
                <w:lang w:val="sk-SK" w:eastAsia="sk-SK"/>
              </w:rPr>
              <w:t xml:space="preserve"> </w:t>
            </w:r>
            <w:proofErr w:type="spellStart"/>
            <w:r w:rsidRPr="002E2D6B">
              <w:rPr>
                <w:rFonts w:ascii="Calibri" w:hAnsi="Calibri" w:cs="Calibri"/>
                <w:b/>
                <w:bCs/>
                <w:color w:val="000000"/>
                <w:sz w:val="22"/>
                <w:szCs w:val="22"/>
                <w:lang w:val="sk-SK" w:eastAsia="sk-SK"/>
              </w:rPr>
              <w:t>course</w:t>
            </w:r>
            <w:proofErr w:type="spellEnd"/>
            <w:r w:rsidRPr="002E2D6B">
              <w:rPr>
                <w:rFonts w:ascii="Calibri" w:hAnsi="Calibri" w:cs="Calibri"/>
                <w:b/>
                <w:bCs/>
                <w:color w:val="000000"/>
                <w:sz w:val="22"/>
                <w:szCs w:val="22"/>
                <w:lang w:val="sk-SK" w:eastAsia="sk-SK"/>
              </w:rPr>
              <w:t xml:space="preserve"> </w:t>
            </w:r>
            <w:proofErr w:type="spellStart"/>
            <w:r w:rsidRPr="002E2D6B">
              <w:rPr>
                <w:rFonts w:ascii="Calibri" w:hAnsi="Calibri" w:cs="Calibri"/>
                <w:b/>
                <w:bCs/>
                <w:color w:val="000000"/>
                <w:sz w:val="22"/>
                <w:szCs w:val="22"/>
                <w:lang w:val="sk-SK" w:eastAsia="sk-SK"/>
              </w:rPr>
              <w:t>catalogue</w:t>
            </w:r>
            <w:proofErr w:type="spellEnd"/>
            <w:r w:rsidRPr="002E2D6B">
              <w:rPr>
                <w:rFonts w:ascii="Calibri" w:hAnsi="Calibri" w:cs="Calibri"/>
                <w:b/>
                <w:bCs/>
                <w:color w:val="000000"/>
                <w:sz w:val="22"/>
                <w:szCs w:val="22"/>
                <w:lang w:val="sk-SK" w:eastAsia="sk-SK"/>
              </w:rPr>
              <w:t>)</w:t>
            </w:r>
          </w:p>
        </w:tc>
        <w:tc>
          <w:tcPr>
            <w:tcW w:w="1418" w:type="dxa"/>
            <w:tcBorders>
              <w:top w:val="nil"/>
              <w:left w:val="nil"/>
              <w:bottom w:val="single" w:sz="8" w:space="0" w:color="auto"/>
              <w:right w:val="single" w:sz="8" w:space="0" w:color="auto"/>
            </w:tcBorders>
            <w:shd w:val="clear" w:color="auto" w:fill="auto"/>
            <w:vAlign w:val="center"/>
            <w:hideMark/>
          </w:tcPr>
          <w:p w:rsidR="002E2D6B" w:rsidRPr="002E2D6B" w:rsidRDefault="002E2D6B" w:rsidP="002E2D6B">
            <w:pPr>
              <w:spacing w:after="0"/>
              <w:jc w:val="left"/>
              <w:rPr>
                <w:rFonts w:ascii="Calibri" w:hAnsi="Calibri" w:cs="Calibri"/>
                <w:b/>
                <w:bCs/>
                <w:color w:val="000000"/>
                <w:sz w:val="22"/>
                <w:szCs w:val="22"/>
                <w:lang w:val="sk-SK" w:eastAsia="sk-SK"/>
              </w:rPr>
            </w:pPr>
            <w:r w:rsidRPr="002E2D6B">
              <w:rPr>
                <w:rFonts w:ascii="Calibri" w:hAnsi="Calibri" w:cs="Calibri"/>
                <w:b/>
                <w:bCs/>
                <w:color w:val="000000"/>
                <w:sz w:val="22"/>
                <w:szCs w:val="22"/>
                <w:lang w:val="sk-SK" w:eastAsia="sk-SK"/>
              </w:rPr>
              <w:t>Semester (</w:t>
            </w:r>
            <w:proofErr w:type="spellStart"/>
            <w:r w:rsidRPr="002E2D6B">
              <w:rPr>
                <w:rFonts w:ascii="Calibri" w:hAnsi="Calibri" w:cs="Calibri"/>
                <w:b/>
                <w:bCs/>
                <w:color w:val="000000"/>
                <w:sz w:val="22"/>
                <w:szCs w:val="22"/>
                <w:lang w:val="sk-SK" w:eastAsia="sk-SK"/>
              </w:rPr>
              <w:t>e.g</w:t>
            </w:r>
            <w:proofErr w:type="spellEnd"/>
            <w:r w:rsidRPr="002E2D6B">
              <w:rPr>
                <w:rFonts w:ascii="Calibri" w:hAnsi="Calibri" w:cs="Calibri"/>
                <w:b/>
                <w:bCs/>
                <w:color w:val="000000"/>
                <w:sz w:val="22"/>
                <w:szCs w:val="22"/>
                <w:lang w:val="sk-SK" w:eastAsia="sk-SK"/>
              </w:rPr>
              <w:t xml:space="preserve">. </w:t>
            </w:r>
            <w:proofErr w:type="spellStart"/>
            <w:r w:rsidRPr="002E2D6B">
              <w:rPr>
                <w:rFonts w:ascii="Calibri" w:hAnsi="Calibri" w:cs="Calibri"/>
                <w:b/>
                <w:bCs/>
                <w:color w:val="000000"/>
                <w:sz w:val="22"/>
                <w:szCs w:val="22"/>
                <w:lang w:val="sk-SK" w:eastAsia="sk-SK"/>
              </w:rPr>
              <w:t>autumn</w:t>
            </w:r>
            <w:proofErr w:type="spellEnd"/>
            <w:r w:rsidRPr="002E2D6B">
              <w:rPr>
                <w:rFonts w:ascii="Calibri" w:hAnsi="Calibri" w:cs="Calibri"/>
                <w:b/>
                <w:bCs/>
                <w:color w:val="000000"/>
                <w:sz w:val="22"/>
                <w:szCs w:val="22"/>
                <w:lang w:val="sk-SK" w:eastAsia="sk-SK"/>
              </w:rPr>
              <w:t xml:space="preserve">/ </w:t>
            </w:r>
            <w:proofErr w:type="spellStart"/>
            <w:r w:rsidRPr="002E2D6B">
              <w:rPr>
                <w:rFonts w:ascii="Calibri" w:hAnsi="Calibri" w:cs="Calibri"/>
                <w:b/>
                <w:bCs/>
                <w:color w:val="000000"/>
                <w:sz w:val="22"/>
                <w:szCs w:val="22"/>
                <w:lang w:val="sk-SK" w:eastAsia="sk-SK"/>
              </w:rPr>
              <w:t>spring</w:t>
            </w:r>
            <w:proofErr w:type="spellEnd"/>
            <w:r w:rsidRPr="002E2D6B">
              <w:rPr>
                <w:rFonts w:ascii="Calibri" w:hAnsi="Calibri" w:cs="Calibri"/>
                <w:b/>
                <w:bCs/>
                <w:color w:val="000000"/>
                <w:sz w:val="22"/>
                <w:szCs w:val="22"/>
                <w:lang w:val="sk-SK" w:eastAsia="sk-SK"/>
              </w:rPr>
              <w:t xml:space="preserve"> term)</w:t>
            </w:r>
          </w:p>
        </w:tc>
        <w:tc>
          <w:tcPr>
            <w:tcW w:w="1842" w:type="dxa"/>
            <w:tcBorders>
              <w:top w:val="nil"/>
              <w:left w:val="nil"/>
              <w:bottom w:val="single" w:sz="8" w:space="0" w:color="auto"/>
              <w:right w:val="single" w:sz="8" w:space="0" w:color="auto"/>
            </w:tcBorders>
            <w:shd w:val="clear" w:color="auto" w:fill="auto"/>
            <w:vAlign w:val="center"/>
            <w:hideMark/>
          </w:tcPr>
          <w:p w:rsidR="002E2D6B" w:rsidRPr="002E2D6B" w:rsidRDefault="002E2D6B" w:rsidP="002E2D6B">
            <w:pPr>
              <w:spacing w:after="0"/>
              <w:jc w:val="left"/>
              <w:rPr>
                <w:rFonts w:ascii="Calibri" w:hAnsi="Calibri" w:cs="Calibri"/>
                <w:b/>
                <w:bCs/>
                <w:color w:val="000000"/>
                <w:sz w:val="22"/>
                <w:szCs w:val="22"/>
                <w:lang w:val="sk-SK" w:eastAsia="sk-SK"/>
              </w:rPr>
            </w:pPr>
            <w:proofErr w:type="spellStart"/>
            <w:r w:rsidRPr="002E2D6B">
              <w:rPr>
                <w:rFonts w:ascii="Calibri" w:hAnsi="Calibri" w:cs="Calibri"/>
                <w:b/>
                <w:bCs/>
                <w:color w:val="000000"/>
                <w:sz w:val="22"/>
                <w:szCs w:val="22"/>
                <w:lang w:val="sk-SK" w:eastAsia="sk-SK"/>
              </w:rPr>
              <w:t>Number</w:t>
            </w:r>
            <w:proofErr w:type="spellEnd"/>
            <w:r w:rsidRPr="002E2D6B">
              <w:rPr>
                <w:rFonts w:ascii="Calibri" w:hAnsi="Calibri" w:cs="Calibri"/>
                <w:b/>
                <w:bCs/>
                <w:color w:val="000000"/>
                <w:sz w:val="22"/>
                <w:szCs w:val="22"/>
                <w:lang w:val="sk-SK" w:eastAsia="sk-SK"/>
              </w:rPr>
              <w:t xml:space="preserve"> of ECTS </w:t>
            </w:r>
            <w:proofErr w:type="spellStart"/>
            <w:r w:rsidRPr="002E2D6B">
              <w:rPr>
                <w:rFonts w:ascii="Calibri" w:hAnsi="Calibri" w:cs="Calibri"/>
                <w:b/>
                <w:bCs/>
                <w:color w:val="000000"/>
                <w:sz w:val="22"/>
                <w:szCs w:val="22"/>
                <w:lang w:val="sk-SK" w:eastAsia="sk-SK"/>
              </w:rPr>
              <w:t>credits</w:t>
            </w:r>
            <w:proofErr w:type="spellEnd"/>
            <w:r w:rsidRPr="002E2D6B">
              <w:rPr>
                <w:rFonts w:ascii="Calibri" w:hAnsi="Calibri" w:cs="Calibri"/>
                <w:b/>
                <w:bCs/>
                <w:color w:val="000000"/>
                <w:sz w:val="22"/>
                <w:szCs w:val="22"/>
                <w:lang w:val="sk-SK" w:eastAsia="sk-SK"/>
              </w:rPr>
              <w:t xml:space="preserve"> (or </w:t>
            </w:r>
            <w:proofErr w:type="spellStart"/>
            <w:r w:rsidRPr="002E2D6B">
              <w:rPr>
                <w:rFonts w:ascii="Calibri" w:hAnsi="Calibri" w:cs="Calibri"/>
                <w:b/>
                <w:bCs/>
                <w:color w:val="000000"/>
                <w:sz w:val="22"/>
                <w:szCs w:val="22"/>
                <w:lang w:val="sk-SK" w:eastAsia="sk-SK"/>
              </w:rPr>
              <w:t>equivalent</w:t>
            </w:r>
            <w:proofErr w:type="spellEnd"/>
            <w:r w:rsidRPr="002E2D6B">
              <w:rPr>
                <w:rFonts w:ascii="Calibri" w:hAnsi="Calibri" w:cs="Calibri"/>
                <w:b/>
                <w:bCs/>
                <w:color w:val="000000"/>
                <w:sz w:val="22"/>
                <w:szCs w:val="22"/>
                <w:lang w:val="sk-SK" w:eastAsia="sk-SK"/>
              </w:rPr>
              <w:t xml:space="preserve">) to </w:t>
            </w:r>
            <w:proofErr w:type="spellStart"/>
            <w:r w:rsidRPr="002E2D6B">
              <w:rPr>
                <w:rFonts w:ascii="Calibri" w:hAnsi="Calibri" w:cs="Calibri"/>
                <w:b/>
                <w:bCs/>
                <w:color w:val="000000"/>
                <w:sz w:val="22"/>
                <w:szCs w:val="22"/>
                <w:lang w:val="sk-SK" w:eastAsia="sk-SK"/>
              </w:rPr>
              <w:t>be</w:t>
            </w:r>
            <w:proofErr w:type="spellEnd"/>
            <w:r w:rsidRPr="002E2D6B">
              <w:rPr>
                <w:rFonts w:ascii="Calibri" w:hAnsi="Calibri" w:cs="Calibri"/>
                <w:b/>
                <w:bCs/>
                <w:color w:val="000000"/>
                <w:sz w:val="22"/>
                <w:szCs w:val="22"/>
                <w:lang w:val="sk-SK" w:eastAsia="sk-SK"/>
              </w:rPr>
              <w:t xml:space="preserve"> </w:t>
            </w:r>
            <w:proofErr w:type="spellStart"/>
            <w:r w:rsidRPr="002E2D6B">
              <w:rPr>
                <w:rFonts w:ascii="Calibri" w:hAnsi="Calibri" w:cs="Calibri"/>
                <w:b/>
                <w:bCs/>
                <w:color w:val="000000"/>
                <w:sz w:val="22"/>
                <w:szCs w:val="22"/>
                <w:lang w:val="sk-SK" w:eastAsia="sk-SK"/>
              </w:rPr>
              <w:t>awarded</w:t>
            </w:r>
            <w:proofErr w:type="spellEnd"/>
            <w:r w:rsidRPr="002E2D6B">
              <w:rPr>
                <w:rFonts w:ascii="Calibri" w:hAnsi="Calibri" w:cs="Calibri"/>
                <w:b/>
                <w:bCs/>
                <w:color w:val="000000"/>
                <w:sz w:val="22"/>
                <w:szCs w:val="22"/>
                <w:lang w:val="sk-SK" w:eastAsia="sk-SK"/>
              </w:rPr>
              <w:t xml:space="preserve"> by </w:t>
            </w:r>
            <w:proofErr w:type="spellStart"/>
            <w:r w:rsidRPr="002E2D6B">
              <w:rPr>
                <w:rFonts w:ascii="Calibri" w:hAnsi="Calibri" w:cs="Calibri"/>
                <w:b/>
                <w:bCs/>
                <w:color w:val="000000"/>
                <w:sz w:val="22"/>
                <w:szCs w:val="22"/>
                <w:lang w:val="sk-SK" w:eastAsia="sk-SK"/>
              </w:rPr>
              <w:t>the</w:t>
            </w:r>
            <w:proofErr w:type="spellEnd"/>
            <w:r w:rsidRPr="002E2D6B">
              <w:rPr>
                <w:rFonts w:ascii="Calibri" w:hAnsi="Calibri" w:cs="Calibri"/>
                <w:b/>
                <w:bCs/>
                <w:color w:val="000000"/>
                <w:sz w:val="22"/>
                <w:szCs w:val="22"/>
                <w:lang w:val="sk-SK" w:eastAsia="sk-SK"/>
              </w:rPr>
              <w:t xml:space="preserve"> </w:t>
            </w:r>
            <w:proofErr w:type="spellStart"/>
            <w:r w:rsidRPr="002E2D6B">
              <w:rPr>
                <w:rFonts w:ascii="Calibri" w:hAnsi="Calibri" w:cs="Calibri"/>
                <w:b/>
                <w:bCs/>
                <w:color w:val="000000"/>
                <w:sz w:val="22"/>
                <w:szCs w:val="22"/>
                <w:lang w:val="sk-SK" w:eastAsia="sk-SK"/>
              </w:rPr>
              <w:t>Receiving</w:t>
            </w:r>
            <w:proofErr w:type="spellEnd"/>
            <w:r w:rsidRPr="002E2D6B">
              <w:rPr>
                <w:rFonts w:ascii="Calibri" w:hAnsi="Calibri" w:cs="Calibri"/>
                <w:b/>
                <w:bCs/>
                <w:color w:val="000000"/>
                <w:sz w:val="22"/>
                <w:szCs w:val="22"/>
                <w:lang w:val="sk-SK" w:eastAsia="sk-SK"/>
              </w:rPr>
              <w:t xml:space="preserve"> </w:t>
            </w:r>
            <w:proofErr w:type="spellStart"/>
            <w:r w:rsidRPr="002E2D6B">
              <w:rPr>
                <w:rFonts w:ascii="Calibri" w:hAnsi="Calibri" w:cs="Calibri"/>
                <w:b/>
                <w:bCs/>
                <w:color w:val="000000"/>
                <w:sz w:val="22"/>
                <w:szCs w:val="22"/>
                <w:lang w:val="sk-SK" w:eastAsia="sk-SK"/>
              </w:rPr>
              <w:t>Institution</w:t>
            </w:r>
            <w:proofErr w:type="spellEnd"/>
            <w:r w:rsidRPr="002E2D6B">
              <w:rPr>
                <w:rFonts w:ascii="Calibri" w:hAnsi="Calibri" w:cs="Calibri"/>
                <w:b/>
                <w:bCs/>
                <w:color w:val="000000"/>
                <w:sz w:val="22"/>
                <w:szCs w:val="22"/>
                <w:lang w:val="sk-SK" w:eastAsia="sk-SK"/>
              </w:rPr>
              <w:t xml:space="preserve"> </w:t>
            </w:r>
            <w:proofErr w:type="spellStart"/>
            <w:r w:rsidRPr="002E2D6B">
              <w:rPr>
                <w:rFonts w:ascii="Calibri" w:hAnsi="Calibri" w:cs="Calibri"/>
                <w:b/>
                <w:bCs/>
                <w:color w:val="000000"/>
                <w:sz w:val="22"/>
                <w:szCs w:val="22"/>
                <w:lang w:val="sk-SK" w:eastAsia="sk-SK"/>
              </w:rPr>
              <w:t>upon</w:t>
            </w:r>
            <w:proofErr w:type="spellEnd"/>
            <w:r w:rsidRPr="002E2D6B">
              <w:rPr>
                <w:rFonts w:ascii="Calibri" w:hAnsi="Calibri" w:cs="Calibri"/>
                <w:b/>
                <w:bCs/>
                <w:color w:val="000000"/>
                <w:sz w:val="22"/>
                <w:szCs w:val="22"/>
                <w:lang w:val="sk-SK" w:eastAsia="sk-SK"/>
              </w:rPr>
              <w:t xml:space="preserve"> </w:t>
            </w:r>
            <w:proofErr w:type="spellStart"/>
            <w:r w:rsidRPr="002E2D6B">
              <w:rPr>
                <w:rFonts w:ascii="Calibri" w:hAnsi="Calibri" w:cs="Calibri"/>
                <w:b/>
                <w:bCs/>
                <w:color w:val="000000"/>
                <w:sz w:val="22"/>
                <w:szCs w:val="22"/>
                <w:lang w:val="sk-SK" w:eastAsia="sk-SK"/>
              </w:rPr>
              <w:t>successful</w:t>
            </w:r>
            <w:proofErr w:type="spellEnd"/>
            <w:r w:rsidRPr="002E2D6B">
              <w:rPr>
                <w:rFonts w:ascii="Calibri" w:hAnsi="Calibri" w:cs="Calibri"/>
                <w:b/>
                <w:bCs/>
                <w:color w:val="000000"/>
                <w:sz w:val="22"/>
                <w:szCs w:val="22"/>
                <w:lang w:val="sk-SK" w:eastAsia="sk-SK"/>
              </w:rPr>
              <w:t xml:space="preserve"> </w:t>
            </w:r>
            <w:proofErr w:type="spellStart"/>
            <w:r w:rsidRPr="002E2D6B">
              <w:rPr>
                <w:rFonts w:ascii="Calibri" w:hAnsi="Calibri" w:cs="Calibri"/>
                <w:b/>
                <w:bCs/>
                <w:color w:val="000000"/>
                <w:sz w:val="22"/>
                <w:szCs w:val="22"/>
                <w:lang w:val="sk-SK" w:eastAsia="sk-SK"/>
              </w:rPr>
              <w:t>completion</w:t>
            </w:r>
            <w:proofErr w:type="spellEnd"/>
          </w:p>
        </w:tc>
        <w:tc>
          <w:tcPr>
            <w:tcW w:w="1418" w:type="dxa"/>
            <w:tcBorders>
              <w:top w:val="nil"/>
              <w:left w:val="nil"/>
              <w:bottom w:val="single" w:sz="8" w:space="0" w:color="auto"/>
              <w:right w:val="single" w:sz="8" w:space="0" w:color="auto"/>
            </w:tcBorders>
            <w:shd w:val="clear" w:color="auto" w:fill="auto"/>
            <w:vAlign w:val="center"/>
            <w:hideMark/>
          </w:tcPr>
          <w:p w:rsidR="002E2D6B" w:rsidRPr="002E2D6B" w:rsidRDefault="002E2D6B" w:rsidP="002E2D6B">
            <w:pPr>
              <w:spacing w:after="0"/>
              <w:jc w:val="left"/>
              <w:rPr>
                <w:rFonts w:ascii="Calibri" w:hAnsi="Calibri" w:cs="Calibri"/>
                <w:b/>
                <w:bCs/>
                <w:color w:val="000000"/>
                <w:sz w:val="22"/>
                <w:szCs w:val="22"/>
                <w:lang w:val="sk-SK" w:eastAsia="sk-SK"/>
              </w:rPr>
            </w:pPr>
            <w:proofErr w:type="spellStart"/>
            <w:r w:rsidRPr="002E2D6B">
              <w:rPr>
                <w:rFonts w:ascii="Calibri" w:hAnsi="Calibri" w:cs="Calibri"/>
                <w:b/>
                <w:bCs/>
                <w:color w:val="000000"/>
                <w:sz w:val="22"/>
                <w:szCs w:val="22"/>
                <w:lang w:val="sk-SK" w:eastAsia="sk-SK"/>
              </w:rPr>
              <w:t>Automatic</w:t>
            </w:r>
            <w:proofErr w:type="spellEnd"/>
            <w:r w:rsidRPr="002E2D6B">
              <w:rPr>
                <w:rFonts w:ascii="Calibri" w:hAnsi="Calibri" w:cs="Calibri"/>
                <w:b/>
                <w:bCs/>
                <w:color w:val="000000"/>
                <w:sz w:val="22"/>
                <w:szCs w:val="22"/>
                <w:lang w:val="sk-SK" w:eastAsia="sk-SK"/>
              </w:rPr>
              <w:t xml:space="preserve"> </w:t>
            </w:r>
            <w:proofErr w:type="spellStart"/>
            <w:r w:rsidRPr="002E2D6B">
              <w:rPr>
                <w:rFonts w:ascii="Calibri" w:hAnsi="Calibri" w:cs="Calibri"/>
                <w:b/>
                <w:bCs/>
                <w:color w:val="000000"/>
                <w:sz w:val="22"/>
                <w:szCs w:val="22"/>
                <w:lang w:val="sk-SK" w:eastAsia="sk-SK"/>
              </w:rPr>
              <w:t>Recognition</w:t>
            </w:r>
            <w:proofErr w:type="spellEnd"/>
          </w:p>
        </w:tc>
      </w:tr>
      <w:tr w:rsidR="002E2D6B" w:rsidRPr="002E2D6B" w:rsidTr="002E2D6B">
        <w:trPr>
          <w:trHeight w:val="555"/>
        </w:trPr>
        <w:tc>
          <w:tcPr>
            <w:tcW w:w="822" w:type="dxa"/>
            <w:vMerge/>
            <w:tcBorders>
              <w:top w:val="nil"/>
              <w:left w:val="single" w:sz="8" w:space="0" w:color="auto"/>
              <w:bottom w:val="single" w:sz="8" w:space="0" w:color="000000"/>
              <w:right w:val="single" w:sz="8" w:space="0" w:color="auto"/>
            </w:tcBorders>
            <w:vAlign w:val="center"/>
            <w:hideMark/>
          </w:tcPr>
          <w:p w:rsidR="002E2D6B" w:rsidRPr="002E2D6B" w:rsidRDefault="002E2D6B" w:rsidP="002E2D6B">
            <w:pPr>
              <w:spacing w:after="0"/>
              <w:jc w:val="left"/>
              <w:rPr>
                <w:rFonts w:ascii="Calibri" w:hAnsi="Calibri" w:cs="Calibri"/>
                <w:color w:val="000000"/>
                <w:sz w:val="22"/>
                <w:szCs w:val="22"/>
                <w:lang w:val="sk-SK" w:eastAsia="sk-SK"/>
              </w:rPr>
            </w:pPr>
          </w:p>
        </w:tc>
        <w:tc>
          <w:tcPr>
            <w:tcW w:w="1448" w:type="dxa"/>
            <w:tcBorders>
              <w:top w:val="nil"/>
              <w:left w:val="nil"/>
              <w:bottom w:val="single" w:sz="8" w:space="0" w:color="auto"/>
              <w:right w:val="single" w:sz="8" w:space="0" w:color="auto"/>
            </w:tcBorders>
            <w:shd w:val="clear" w:color="auto" w:fill="auto"/>
            <w:noWrap/>
            <w:vAlign w:val="bottom"/>
            <w:hideMark/>
          </w:tcPr>
          <w:p w:rsidR="002E2D6B" w:rsidRPr="002E2D6B" w:rsidRDefault="002E2D6B" w:rsidP="002E2D6B">
            <w:pPr>
              <w:spacing w:after="0"/>
              <w:jc w:val="left"/>
              <w:rPr>
                <w:rFonts w:ascii="Calibri" w:hAnsi="Calibri" w:cs="Calibri"/>
                <w:color w:val="000000"/>
                <w:sz w:val="22"/>
                <w:szCs w:val="22"/>
                <w:lang w:val="sk-SK" w:eastAsia="sk-SK"/>
              </w:rPr>
            </w:pPr>
            <w:r w:rsidRPr="002E2D6B">
              <w:rPr>
                <w:rFonts w:ascii="Calibri" w:hAnsi="Calibri" w:cs="Calibri"/>
                <w:color w:val="000000"/>
                <w:sz w:val="22"/>
                <w:szCs w:val="22"/>
                <w:lang w:val="sk-SK" w:eastAsia="sk-SK"/>
              </w:rPr>
              <w:t> </w:t>
            </w:r>
          </w:p>
        </w:tc>
        <w:tc>
          <w:tcPr>
            <w:tcW w:w="2398" w:type="dxa"/>
            <w:tcBorders>
              <w:top w:val="nil"/>
              <w:left w:val="nil"/>
              <w:bottom w:val="single" w:sz="8" w:space="0" w:color="auto"/>
              <w:right w:val="single" w:sz="8" w:space="0" w:color="auto"/>
            </w:tcBorders>
            <w:shd w:val="clear" w:color="auto" w:fill="auto"/>
            <w:noWrap/>
            <w:vAlign w:val="bottom"/>
            <w:hideMark/>
          </w:tcPr>
          <w:p w:rsidR="002E2D6B" w:rsidRPr="002E2D6B" w:rsidRDefault="002E2D6B" w:rsidP="002E2D6B">
            <w:pPr>
              <w:spacing w:after="0"/>
              <w:jc w:val="left"/>
              <w:rPr>
                <w:rFonts w:ascii="Calibri" w:hAnsi="Calibri" w:cs="Calibri"/>
                <w:color w:val="000000"/>
                <w:sz w:val="22"/>
                <w:szCs w:val="22"/>
                <w:lang w:val="sk-SK" w:eastAsia="sk-SK"/>
              </w:rPr>
            </w:pPr>
            <w:r w:rsidRPr="002E2D6B">
              <w:rPr>
                <w:rFonts w:ascii="Calibri" w:hAnsi="Calibri" w:cs="Calibri"/>
                <w:color w:val="000000"/>
                <w:sz w:val="22"/>
                <w:szCs w:val="22"/>
                <w:lang w:val="sk-SK" w:eastAsia="sk-SK"/>
              </w:rPr>
              <w:t> </w:t>
            </w:r>
          </w:p>
        </w:tc>
        <w:tc>
          <w:tcPr>
            <w:tcW w:w="1418" w:type="dxa"/>
            <w:tcBorders>
              <w:top w:val="nil"/>
              <w:left w:val="nil"/>
              <w:bottom w:val="single" w:sz="8" w:space="0" w:color="auto"/>
              <w:right w:val="single" w:sz="8" w:space="0" w:color="auto"/>
            </w:tcBorders>
            <w:shd w:val="clear" w:color="auto" w:fill="auto"/>
            <w:noWrap/>
            <w:vAlign w:val="bottom"/>
            <w:hideMark/>
          </w:tcPr>
          <w:p w:rsidR="002E2D6B" w:rsidRPr="002E2D6B" w:rsidRDefault="002E2D6B" w:rsidP="002E2D6B">
            <w:pPr>
              <w:spacing w:after="0"/>
              <w:jc w:val="left"/>
              <w:rPr>
                <w:rFonts w:ascii="Calibri" w:hAnsi="Calibri" w:cs="Calibri"/>
                <w:color w:val="000000"/>
                <w:sz w:val="22"/>
                <w:szCs w:val="22"/>
                <w:lang w:val="sk-SK" w:eastAsia="sk-SK"/>
              </w:rPr>
            </w:pPr>
            <w:r w:rsidRPr="002E2D6B">
              <w:rPr>
                <w:rFonts w:ascii="Calibri" w:hAnsi="Calibri" w:cs="Calibri"/>
                <w:color w:val="000000"/>
                <w:sz w:val="22"/>
                <w:szCs w:val="22"/>
                <w:lang w:val="sk-SK" w:eastAsia="sk-SK"/>
              </w:rPr>
              <w:t> </w:t>
            </w:r>
          </w:p>
        </w:tc>
        <w:tc>
          <w:tcPr>
            <w:tcW w:w="1842" w:type="dxa"/>
            <w:tcBorders>
              <w:top w:val="nil"/>
              <w:left w:val="nil"/>
              <w:bottom w:val="single" w:sz="8" w:space="0" w:color="auto"/>
              <w:right w:val="single" w:sz="8" w:space="0" w:color="auto"/>
            </w:tcBorders>
            <w:shd w:val="clear" w:color="auto" w:fill="auto"/>
            <w:noWrap/>
            <w:vAlign w:val="bottom"/>
            <w:hideMark/>
          </w:tcPr>
          <w:p w:rsidR="002E2D6B" w:rsidRPr="002E2D6B" w:rsidRDefault="002E2D6B" w:rsidP="002E2D6B">
            <w:pPr>
              <w:spacing w:after="0"/>
              <w:jc w:val="left"/>
              <w:rPr>
                <w:rFonts w:ascii="Calibri" w:hAnsi="Calibri" w:cs="Calibri"/>
                <w:color w:val="000000"/>
                <w:sz w:val="22"/>
                <w:szCs w:val="22"/>
                <w:lang w:val="sk-SK" w:eastAsia="sk-SK"/>
              </w:rPr>
            </w:pPr>
            <w:r w:rsidRPr="002E2D6B">
              <w:rPr>
                <w:rFonts w:ascii="Calibri" w:hAnsi="Calibri" w:cs="Calibri"/>
                <w:color w:val="000000"/>
                <w:sz w:val="22"/>
                <w:szCs w:val="22"/>
                <w:lang w:val="sk-SK" w:eastAsia="sk-SK"/>
              </w:rPr>
              <w:t> </w:t>
            </w:r>
          </w:p>
        </w:tc>
        <w:tc>
          <w:tcPr>
            <w:tcW w:w="1418" w:type="dxa"/>
            <w:tcBorders>
              <w:top w:val="nil"/>
              <w:left w:val="nil"/>
              <w:bottom w:val="single" w:sz="8" w:space="0" w:color="auto"/>
              <w:right w:val="single" w:sz="8" w:space="0" w:color="auto"/>
            </w:tcBorders>
            <w:shd w:val="clear" w:color="auto" w:fill="auto"/>
            <w:noWrap/>
            <w:vAlign w:val="bottom"/>
            <w:hideMark/>
          </w:tcPr>
          <w:p w:rsidR="002E2D6B" w:rsidRPr="002E2D6B" w:rsidRDefault="002E2D6B" w:rsidP="002E2D6B">
            <w:pPr>
              <w:spacing w:after="0"/>
              <w:jc w:val="left"/>
              <w:rPr>
                <w:rFonts w:ascii="Calibri" w:hAnsi="Calibri" w:cs="Calibri"/>
                <w:color w:val="000000"/>
                <w:sz w:val="22"/>
                <w:szCs w:val="22"/>
                <w:lang w:val="sk-SK" w:eastAsia="sk-SK"/>
              </w:rPr>
            </w:pPr>
            <w:r w:rsidRPr="002E2D6B">
              <w:rPr>
                <w:rFonts w:ascii="Calibri" w:hAnsi="Calibri" w:cs="Calibri"/>
                <w:color w:val="000000"/>
                <w:sz w:val="22"/>
                <w:szCs w:val="22"/>
                <w:lang w:val="sk-SK" w:eastAsia="sk-SK"/>
              </w:rPr>
              <w:t> </w:t>
            </w:r>
          </w:p>
        </w:tc>
      </w:tr>
      <w:tr w:rsidR="002E2D6B" w:rsidRPr="002E2D6B" w:rsidTr="002E2D6B">
        <w:trPr>
          <w:trHeight w:val="555"/>
        </w:trPr>
        <w:tc>
          <w:tcPr>
            <w:tcW w:w="822" w:type="dxa"/>
            <w:vMerge/>
            <w:tcBorders>
              <w:top w:val="nil"/>
              <w:left w:val="single" w:sz="8" w:space="0" w:color="auto"/>
              <w:bottom w:val="single" w:sz="8" w:space="0" w:color="000000"/>
              <w:right w:val="single" w:sz="8" w:space="0" w:color="auto"/>
            </w:tcBorders>
            <w:vAlign w:val="center"/>
            <w:hideMark/>
          </w:tcPr>
          <w:p w:rsidR="002E2D6B" w:rsidRPr="002E2D6B" w:rsidRDefault="002E2D6B" w:rsidP="002E2D6B">
            <w:pPr>
              <w:spacing w:after="0"/>
              <w:jc w:val="left"/>
              <w:rPr>
                <w:rFonts w:ascii="Calibri" w:hAnsi="Calibri" w:cs="Calibri"/>
                <w:color w:val="000000"/>
                <w:sz w:val="22"/>
                <w:szCs w:val="22"/>
                <w:lang w:val="sk-SK" w:eastAsia="sk-SK"/>
              </w:rPr>
            </w:pPr>
          </w:p>
        </w:tc>
        <w:tc>
          <w:tcPr>
            <w:tcW w:w="1448" w:type="dxa"/>
            <w:tcBorders>
              <w:top w:val="nil"/>
              <w:left w:val="nil"/>
              <w:bottom w:val="single" w:sz="8" w:space="0" w:color="auto"/>
              <w:right w:val="single" w:sz="8" w:space="0" w:color="auto"/>
            </w:tcBorders>
            <w:shd w:val="clear" w:color="auto" w:fill="auto"/>
            <w:noWrap/>
            <w:vAlign w:val="bottom"/>
            <w:hideMark/>
          </w:tcPr>
          <w:p w:rsidR="002E2D6B" w:rsidRPr="002E2D6B" w:rsidRDefault="002E2D6B" w:rsidP="002E2D6B">
            <w:pPr>
              <w:spacing w:after="0"/>
              <w:jc w:val="left"/>
              <w:rPr>
                <w:rFonts w:ascii="Calibri" w:hAnsi="Calibri" w:cs="Calibri"/>
                <w:color w:val="000000"/>
                <w:sz w:val="22"/>
                <w:szCs w:val="22"/>
                <w:lang w:val="sk-SK" w:eastAsia="sk-SK"/>
              </w:rPr>
            </w:pPr>
            <w:r w:rsidRPr="002E2D6B">
              <w:rPr>
                <w:rFonts w:ascii="Calibri" w:hAnsi="Calibri" w:cs="Calibri"/>
                <w:color w:val="000000"/>
                <w:sz w:val="22"/>
                <w:szCs w:val="22"/>
                <w:lang w:val="sk-SK" w:eastAsia="sk-SK"/>
              </w:rPr>
              <w:t> </w:t>
            </w:r>
          </w:p>
        </w:tc>
        <w:tc>
          <w:tcPr>
            <w:tcW w:w="2398" w:type="dxa"/>
            <w:tcBorders>
              <w:top w:val="nil"/>
              <w:left w:val="nil"/>
              <w:bottom w:val="single" w:sz="8" w:space="0" w:color="auto"/>
              <w:right w:val="single" w:sz="8" w:space="0" w:color="auto"/>
            </w:tcBorders>
            <w:shd w:val="clear" w:color="auto" w:fill="auto"/>
            <w:noWrap/>
            <w:vAlign w:val="bottom"/>
            <w:hideMark/>
          </w:tcPr>
          <w:p w:rsidR="002E2D6B" w:rsidRPr="002E2D6B" w:rsidRDefault="002E2D6B" w:rsidP="002E2D6B">
            <w:pPr>
              <w:spacing w:after="0"/>
              <w:jc w:val="left"/>
              <w:rPr>
                <w:rFonts w:ascii="Calibri" w:hAnsi="Calibri" w:cs="Calibri"/>
                <w:color w:val="000000"/>
                <w:sz w:val="22"/>
                <w:szCs w:val="22"/>
                <w:lang w:val="sk-SK" w:eastAsia="sk-SK"/>
              </w:rPr>
            </w:pPr>
            <w:r w:rsidRPr="002E2D6B">
              <w:rPr>
                <w:rFonts w:ascii="Calibri" w:hAnsi="Calibri" w:cs="Calibri"/>
                <w:color w:val="000000"/>
                <w:sz w:val="22"/>
                <w:szCs w:val="22"/>
                <w:lang w:val="sk-SK" w:eastAsia="sk-SK"/>
              </w:rPr>
              <w:t> </w:t>
            </w:r>
          </w:p>
        </w:tc>
        <w:tc>
          <w:tcPr>
            <w:tcW w:w="1418" w:type="dxa"/>
            <w:tcBorders>
              <w:top w:val="nil"/>
              <w:left w:val="nil"/>
              <w:bottom w:val="single" w:sz="8" w:space="0" w:color="auto"/>
              <w:right w:val="single" w:sz="8" w:space="0" w:color="auto"/>
            </w:tcBorders>
            <w:shd w:val="clear" w:color="auto" w:fill="auto"/>
            <w:noWrap/>
            <w:vAlign w:val="bottom"/>
            <w:hideMark/>
          </w:tcPr>
          <w:p w:rsidR="002E2D6B" w:rsidRPr="002E2D6B" w:rsidRDefault="002E2D6B" w:rsidP="002E2D6B">
            <w:pPr>
              <w:spacing w:after="0"/>
              <w:jc w:val="left"/>
              <w:rPr>
                <w:rFonts w:ascii="Calibri" w:hAnsi="Calibri" w:cs="Calibri"/>
                <w:color w:val="000000"/>
                <w:sz w:val="22"/>
                <w:szCs w:val="22"/>
                <w:lang w:val="sk-SK" w:eastAsia="sk-SK"/>
              </w:rPr>
            </w:pPr>
            <w:r w:rsidRPr="002E2D6B">
              <w:rPr>
                <w:rFonts w:ascii="Calibri" w:hAnsi="Calibri" w:cs="Calibri"/>
                <w:color w:val="000000"/>
                <w:sz w:val="22"/>
                <w:szCs w:val="22"/>
                <w:lang w:val="sk-SK" w:eastAsia="sk-SK"/>
              </w:rPr>
              <w:t> </w:t>
            </w:r>
          </w:p>
        </w:tc>
        <w:tc>
          <w:tcPr>
            <w:tcW w:w="1842" w:type="dxa"/>
            <w:tcBorders>
              <w:top w:val="nil"/>
              <w:left w:val="nil"/>
              <w:bottom w:val="single" w:sz="8" w:space="0" w:color="auto"/>
              <w:right w:val="single" w:sz="8" w:space="0" w:color="auto"/>
            </w:tcBorders>
            <w:shd w:val="clear" w:color="auto" w:fill="auto"/>
            <w:noWrap/>
            <w:vAlign w:val="bottom"/>
            <w:hideMark/>
          </w:tcPr>
          <w:p w:rsidR="002E2D6B" w:rsidRPr="002E2D6B" w:rsidRDefault="002E2D6B" w:rsidP="002E2D6B">
            <w:pPr>
              <w:spacing w:after="0"/>
              <w:jc w:val="left"/>
              <w:rPr>
                <w:rFonts w:ascii="Calibri" w:hAnsi="Calibri" w:cs="Calibri"/>
                <w:color w:val="000000"/>
                <w:sz w:val="22"/>
                <w:szCs w:val="22"/>
                <w:lang w:val="sk-SK" w:eastAsia="sk-SK"/>
              </w:rPr>
            </w:pPr>
            <w:r w:rsidRPr="002E2D6B">
              <w:rPr>
                <w:rFonts w:ascii="Calibri" w:hAnsi="Calibri" w:cs="Calibri"/>
                <w:color w:val="000000"/>
                <w:sz w:val="22"/>
                <w:szCs w:val="22"/>
                <w:lang w:val="sk-SK" w:eastAsia="sk-SK"/>
              </w:rPr>
              <w:t> </w:t>
            </w:r>
          </w:p>
        </w:tc>
        <w:tc>
          <w:tcPr>
            <w:tcW w:w="1418" w:type="dxa"/>
            <w:tcBorders>
              <w:top w:val="nil"/>
              <w:left w:val="nil"/>
              <w:bottom w:val="single" w:sz="8" w:space="0" w:color="auto"/>
              <w:right w:val="single" w:sz="8" w:space="0" w:color="auto"/>
            </w:tcBorders>
            <w:shd w:val="clear" w:color="auto" w:fill="auto"/>
            <w:noWrap/>
            <w:vAlign w:val="bottom"/>
            <w:hideMark/>
          </w:tcPr>
          <w:p w:rsidR="002E2D6B" w:rsidRPr="002E2D6B" w:rsidRDefault="002E2D6B" w:rsidP="002E2D6B">
            <w:pPr>
              <w:spacing w:after="0"/>
              <w:jc w:val="left"/>
              <w:rPr>
                <w:rFonts w:ascii="Calibri" w:hAnsi="Calibri" w:cs="Calibri"/>
                <w:color w:val="000000"/>
                <w:sz w:val="22"/>
                <w:szCs w:val="22"/>
                <w:lang w:val="sk-SK" w:eastAsia="sk-SK"/>
              </w:rPr>
            </w:pPr>
            <w:r w:rsidRPr="002E2D6B">
              <w:rPr>
                <w:rFonts w:ascii="Calibri" w:hAnsi="Calibri" w:cs="Calibri"/>
                <w:color w:val="000000"/>
                <w:sz w:val="22"/>
                <w:szCs w:val="22"/>
                <w:lang w:val="sk-SK" w:eastAsia="sk-SK"/>
              </w:rPr>
              <w:t> </w:t>
            </w:r>
          </w:p>
        </w:tc>
      </w:tr>
      <w:tr w:rsidR="002E2D6B" w:rsidRPr="002E2D6B" w:rsidTr="002E2D6B">
        <w:trPr>
          <w:trHeight w:val="555"/>
        </w:trPr>
        <w:tc>
          <w:tcPr>
            <w:tcW w:w="822" w:type="dxa"/>
            <w:vMerge/>
            <w:tcBorders>
              <w:top w:val="nil"/>
              <w:left w:val="single" w:sz="8" w:space="0" w:color="auto"/>
              <w:bottom w:val="single" w:sz="8" w:space="0" w:color="000000"/>
              <w:right w:val="single" w:sz="8" w:space="0" w:color="auto"/>
            </w:tcBorders>
            <w:vAlign w:val="center"/>
            <w:hideMark/>
          </w:tcPr>
          <w:p w:rsidR="002E2D6B" w:rsidRPr="002E2D6B" w:rsidRDefault="002E2D6B" w:rsidP="002E2D6B">
            <w:pPr>
              <w:spacing w:after="0"/>
              <w:jc w:val="left"/>
              <w:rPr>
                <w:rFonts w:ascii="Calibri" w:hAnsi="Calibri" w:cs="Calibri"/>
                <w:color w:val="000000"/>
                <w:sz w:val="22"/>
                <w:szCs w:val="22"/>
                <w:lang w:val="sk-SK" w:eastAsia="sk-SK"/>
              </w:rPr>
            </w:pPr>
          </w:p>
        </w:tc>
        <w:tc>
          <w:tcPr>
            <w:tcW w:w="1448" w:type="dxa"/>
            <w:tcBorders>
              <w:top w:val="nil"/>
              <w:left w:val="nil"/>
              <w:bottom w:val="single" w:sz="8" w:space="0" w:color="auto"/>
              <w:right w:val="single" w:sz="8" w:space="0" w:color="auto"/>
            </w:tcBorders>
            <w:shd w:val="clear" w:color="auto" w:fill="auto"/>
            <w:noWrap/>
            <w:vAlign w:val="bottom"/>
            <w:hideMark/>
          </w:tcPr>
          <w:p w:rsidR="002E2D6B" w:rsidRPr="002E2D6B" w:rsidRDefault="002E2D6B" w:rsidP="002E2D6B">
            <w:pPr>
              <w:spacing w:after="0"/>
              <w:jc w:val="left"/>
              <w:rPr>
                <w:rFonts w:ascii="Calibri" w:hAnsi="Calibri" w:cs="Calibri"/>
                <w:color w:val="000000"/>
                <w:sz w:val="22"/>
                <w:szCs w:val="22"/>
                <w:lang w:val="sk-SK" w:eastAsia="sk-SK"/>
              </w:rPr>
            </w:pPr>
            <w:r w:rsidRPr="002E2D6B">
              <w:rPr>
                <w:rFonts w:ascii="Calibri" w:hAnsi="Calibri" w:cs="Calibri"/>
                <w:color w:val="000000"/>
                <w:sz w:val="22"/>
                <w:szCs w:val="22"/>
                <w:lang w:val="sk-SK" w:eastAsia="sk-SK"/>
              </w:rPr>
              <w:t> </w:t>
            </w:r>
          </w:p>
        </w:tc>
        <w:tc>
          <w:tcPr>
            <w:tcW w:w="2398" w:type="dxa"/>
            <w:tcBorders>
              <w:top w:val="nil"/>
              <w:left w:val="nil"/>
              <w:bottom w:val="single" w:sz="8" w:space="0" w:color="auto"/>
              <w:right w:val="single" w:sz="8" w:space="0" w:color="auto"/>
            </w:tcBorders>
            <w:shd w:val="clear" w:color="auto" w:fill="auto"/>
            <w:noWrap/>
            <w:vAlign w:val="bottom"/>
            <w:hideMark/>
          </w:tcPr>
          <w:p w:rsidR="002E2D6B" w:rsidRPr="002E2D6B" w:rsidRDefault="002E2D6B" w:rsidP="002E2D6B">
            <w:pPr>
              <w:spacing w:after="0"/>
              <w:jc w:val="left"/>
              <w:rPr>
                <w:rFonts w:ascii="Calibri" w:hAnsi="Calibri" w:cs="Calibri"/>
                <w:color w:val="000000"/>
                <w:sz w:val="22"/>
                <w:szCs w:val="22"/>
                <w:lang w:val="sk-SK" w:eastAsia="sk-SK"/>
              </w:rPr>
            </w:pPr>
            <w:r w:rsidRPr="002E2D6B">
              <w:rPr>
                <w:rFonts w:ascii="Calibri" w:hAnsi="Calibri" w:cs="Calibri"/>
                <w:color w:val="000000"/>
                <w:sz w:val="22"/>
                <w:szCs w:val="22"/>
                <w:lang w:val="sk-SK" w:eastAsia="sk-SK"/>
              </w:rPr>
              <w:t> </w:t>
            </w:r>
          </w:p>
        </w:tc>
        <w:tc>
          <w:tcPr>
            <w:tcW w:w="1418" w:type="dxa"/>
            <w:tcBorders>
              <w:top w:val="nil"/>
              <w:left w:val="nil"/>
              <w:bottom w:val="single" w:sz="8" w:space="0" w:color="auto"/>
              <w:right w:val="single" w:sz="8" w:space="0" w:color="auto"/>
            </w:tcBorders>
            <w:shd w:val="clear" w:color="auto" w:fill="auto"/>
            <w:noWrap/>
            <w:vAlign w:val="bottom"/>
            <w:hideMark/>
          </w:tcPr>
          <w:p w:rsidR="002E2D6B" w:rsidRPr="002E2D6B" w:rsidRDefault="002E2D6B" w:rsidP="002E2D6B">
            <w:pPr>
              <w:spacing w:after="0"/>
              <w:jc w:val="left"/>
              <w:rPr>
                <w:rFonts w:ascii="Calibri" w:hAnsi="Calibri" w:cs="Calibri"/>
                <w:color w:val="000000"/>
                <w:sz w:val="22"/>
                <w:szCs w:val="22"/>
                <w:lang w:val="sk-SK" w:eastAsia="sk-SK"/>
              </w:rPr>
            </w:pPr>
            <w:r w:rsidRPr="002E2D6B">
              <w:rPr>
                <w:rFonts w:ascii="Calibri" w:hAnsi="Calibri" w:cs="Calibri"/>
                <w:color w:val="000000"/>
                <w:sz w:val="22"/>
                <w:szCs w:val="22"/>
                <w:lang w:val="sk-SK" w:eastAsia="sk-SK"/>
              </w:rPr>
              <w:t> </w:t>
            </w:r>
          </w:p>
        </w:tc>
        <w:tc>
          <w:tcPr>
            <w:tcW w:w="1842" w:type="dxa"/>
            <w:tcBorders>
              <w:top w:val="nil"/>
              <w:left w:val="nil"/>
              <w:bottom w:val="single" w:sz="8" w:space="0" w:color="auto"/>
              <w:right w:val="single" w:sz="8" w:space="0" w:color="auto"/>
            </w:tcBorders>
            <w:shd w:val="clear" w:color="auto" w:fill="auto"/>
            <w:noWrap/>
            <w:vAlign w:val="bottom"/>
            <w:hideMark/>
          </w:tcPr>
          <w:p w:rsidR="002E2D6B" w:rsidRPr="002E2D6B" w:rsidRDefault="002E2D6B" w:rsidP="002E2D6B">
            <w:pPr>
              <w:spacing w:after="0"/>
              <w:jc w:val="left"/>
              <w:rPr>
                <w:rFonts w:ascii="Calibri" w:hAnsi="Calibri" w:cs="Calibri"/>
                <w:color w:val="000000"/>
                <w:sz w:val="22"/>
                <w:szCs w:val="22"/>
                <w:lang w:val="sk-SK" w:eastAsia="sk-SK"/>
              </w:rPr>
            </w:pPr>
            <w:r w:rsidRPr="002E2D6B">
              <w:rPr>
                <w:rFonts w:ascii="Calibri" w:hAnsi="Calibri" w:cs="Calibri"/>
                <w:color w:val="000000"/>
                <w:sz w:val="22"/>
                <w:szCs w:val="22"/>
                <w:lang w:val="sk-SK" w:eastAsia="sk-SK"/>
              </w:rPr>
              <w:t> </w:t>
            </w:r>
          </w:p>
        </w:tc>
        <w:tc>
          <w:tcPr>
            <w:tcW w:w="1418" w:type="dxa"/>
            <w:tcBorders>
              <w:top w:val="nil"/>
              <w:left w:val="nil"/>
              <w:bottom w:val="single" w:sz="8" w:space="0" w:color="auto"/>
              <w:right w:val="single" w:sz="8" w:space="0" w:color="auto"/>
            </w:tcBorders>
            <w:shd w:val="clear" w:color="auto" w:fill="auto"/>
            <w:noWrap/>
            <w:vAlign w:val="bottom"/>
            <w:hideMark/>
          </w:tcPr>
          <w:p w:rsidR="002E2D6B" w:rsidRPr="002E2D6B" w:rsidRDefault="002E2D6B" w:rsidP="002E2D6B">
            <w:pPr>
              <w:spacing w:after="0"/>
              <w:jc w:val="left"/>
              <w:rPr>
                <w:rFonts w:ascii="Calibri" w:hAnsi="Calibri" w:cs="Calibri"/>
                <w:color w:val="000000"/>
                <w:sz w:val="22"/>
                <w:szCs w:val="22"/>
                <w:lang w:val="sk-SK" w:eastAsia="sk-SK"/>
              </w:rPr>
            </w:pPr>
            <w:r w:rsidRPr="002E2D6B">
              <w:rPr>
                <w:rFonts w:ascii="Calibri" w:hAnsi="Calibri" w:cs="Calibri"/>
                <w:color w:val="000000"/>
                <w:sz w:val="22"/>
                <w:szCs w:val="22"/>
                <w:lang w:val="sk-SK" w:eastAsia="sk-SK"/>
              </w:rPr>
              <w:t> </w:t>
            </w:r>
          </w:p>
        </w:tc>
      </w:tr>
      <w:tr w:rsidR="002E2D6B" w:rsidRPr="002E2D6B" w:rsidTr="002E2D6B">
        <w:trPr>
          <w:trHeight w:val="555"/>
        </w:trPr>
        <w:tc>
          <w:tcPr>
            <w:tcW w:w="822" w:type="dxa"/>
            <w:vMerge/>
            <w:tcBorders>
              <w:top w:val="nil"/>
              <w:left w:val="single" w:sz="8" w:space="0" w:color="auto"/>
              <w:bottom w:val="single" w:sz="8" w:space="0" w:color="000000"/>
              <w:right w:val="single" w:sz="8" w:space="0" w:color="auto"/>
            </w:tcBorders>
            <w:vAlign w:val="center"/>
            <w:hideMark/>
          </w:tcPr>
          <w:p w:rsidR="002E2D6B" w:rsidRPr="002E2D6B" w:rsidRDefault="002E2D6B" w:rsidP="002E2D6B">
            <w:pPr>
              <w:spacing w:after="0"/>
              <w:jc w:val="left"/>
              <w:rPr>
                <w:rFonts w:ascii="Calibri" w:hAnsi="Calibri" w:cs="Calibri"/>
                <w:color w:val="000000"/>
                <w:sz w:val="22"/>
                <w:szCs w:val="22"/>
                <w:lang w:val="sk-SK" w:eastAsia="sk-SK"/>
              </w:rPr>
            </w:pPr>
          </w:p>
        </w:tc>
        <w:tc>
          <w:tcPr>
            <w:tcW w:w="1448" w:type="dxa"/>
            <w:tcBorders>
              <w:top w:val="nil"/>
              <w:left w:val="nil"/>
              <w:bottom w:val="single" w:sz="8" w:space="0" w:color="auto"/>
              <w:right w:val="single" w:sz="8" w:space="0" w:color="auto"/>
            </w:tcBorders>
            <w:shd w:val="clear" w:color="auto" w:fill="auto"/>
            <w:noWrap/>
            <w:vAlign w:val="bottom"/>
            <w:hideMark/>
          </w:tcPr>
          <w:p w:rsidR="002E2D6B" w:rsidRPr="002E2D6B" w:rsidRDefault="002E2D6B" w:rsidP="002E2D6B">
            <w:pPr>
              <w:spacing w:after="0"/>
              <w:jc w:val="left"/>
              <w:rPr>
                <w:rFonts w:ascii="Calibri" w:hAnsi="Calibri" w:cs="Calibri"/>
                <w:color w:val="000000"/>
                <w:sz w:val="22"/>
                <w:szCs w:val="22"/>
                <w:lang w:val="sk-SK" w:eastAsia="sk-SK"/>
              </w:rPr>
            </w:pPr>
            <w:r w:rsidRPr="002E2D6B">
              <w:rPr>
                <w:rFonts w:ascii="Calibri" w:hAnsi="Calibri" w:cs="Calibri"/>
                <w:color w:val="000000"/>
                <w:sz w:val="22"/>
                <w:szCs w:val="22"/>
                <w:lang w:val="sk-SK" w:eastAsia="sk-SK"/>
              </w:rPr>
              <w:t> </w:t>
            </w:r>
          </w:p>
        </w:tc>
        <w:tc>
          <w:tcPr>
            <w:tcW w:w="2398" w:type="dxa"/>
            <w:tcBorders>
              <w:top w:val="nil"/>
              <w:left w:val="nil"/>
              <w:bottom w:val="single" w:sz="8" w:space="0" w:color="auto"/>
              <w:right w:val="single" w:sz="8" w:space="0" w:color="auto"/>
            </w:tcBorders>
            <w:shd w:val="clear" w:color="auto" w:fill="auto"/>
            <w:noWrap/>
            <w:vAlign w:val="bottom"/>
            <w:hideMark/>
          </w:tcPr>
          <w:p w:rsidR="002E2D6B" w:rsidRPr="002E2D6B" w:rsidRDefault="002E2D6B" w:rsidP="002E2D6B">
            <w:pPr>
              <w:spacing w:after="0"/>
              <w:jc w:val="left"/>
              <w:rPr>
                <w:rFonts w:ascii="Calibri" w:hAnsi="Calibri" w:cs="Calibri"/>
                <w:color w:val="000000"/>
                <w:sz w:val="22"/>
                <w:szCs w:val="22"/>
                <w:lang w:val="sk-SK" w:eastAsia="sk-SK"/>
              </w:rPr>
            </w:pPr>
            <w:r w:rsidRPr="002E2D6B">
              <w:rPr>
                <w:rFonts w:ascii="Calibri" w:hAnsi="Calibri" w:cs="Calibri"/>
                <w:color w:val="000000"/>
                <w:sz w:val="22"/>
                <w:szCs w:val="22"/>
                <w:lang w:val="sk-SK" w:eastAsia="sk-SK"/>
              </w:rPr>
              <w:t> </w:t>
            </w:r>
          </w:p>
        </w:tc>
        <w:tc>
          <w:tcPr>
            <w:tcW w:w="1418" w:type="dxa"/>
            <w:tcBorders>
              <w:top w:val="nil"/>
              <w:left w:val="nil"/>
              <w:bottom w:val="single" w:sz="8" w:space="0" w:color="auto"/>
              <w:right w:val="single" w:sz="8" w:space="0" w:color="auto"/>
            </w:tcBorders>
            <w:shd w:val="clear" w:color="auto" w:fill="auto"/>
            <w:noWrap/>
            <w:vAlign w:val="bottom"/>
            <w:hideMark/>
          </w:tcPr>
          <w:p w:rsidR="002E2D6B" w:rsidRPr="002E2D6B" w:rsidRDefault="002E2D6B" w:rsidP="002E2D6B">
            <w:pPr>
              <w:spacing w:after="0"/>
              <w:jc w:val="left"/>
              <w:rPr>
                <w:rFonts w:ascii="Calibri" w:hAnsi="Calibri" w:cs="Calibri"/>
                <w:color w:val="000000"/>
                <w:sz w:val="22"/>
                <w:szCs w:val="22"/>
                <w:lang w:val="sk-SK" w:eastAsia="sk-SK"/>
              </w:rPr>
            </w:pPr>
            <w:r w:rsidRPr="002E2D6B">
              <w:rPr>
                <w:rFonts w:ascii="Calibri" w:hAnsi="Calibri" w:cs="Calibri"/>
                <w:color w:val="000000"/>
                <w:sz w:val="22"/>
                <w:szCs w:val="22"/>
                <w:lang w:val="sk-SK" w:eastAsia="sk-SK"/>
              </w:rPr>
              <w:t> </w:t>
            </w:r>
          </w:p>
        </w:tc>
        <w:tc>
          <w:tcPr>
            <w:tcW w:w="1842" w:type="dxa"/>
            <w:tcBorders>
              <w:top w:val="nil"/>
              <w:left w:val="nil"/>
              <w:bottom w:val="single" w:sz="8" w:space="0" w:color="auto"/>
              <w:right w:val="single" w:sz="8" w:space="0" w:color="auto"/>
            </w:tcBorders>
            <w:shd w:val="clear" w:color="auto" w:fill="auto"/>
            <w:noWrap/>
            <w:vAlign w:val="bottom"/>
            <w:hideMark/>
          </w:tcPr>
          <w:p w:rsidR="002E2D6B" w:rsidRPr="002E2D6B" w:rsidRDefault="002E2D6B" w:rsidP="002E2D6B">
            <w:pPr>
              <w:spacing w:after="0"/>
              <w:jc w:val="left"/>
              <w:rPr>
                <w:rFonts w:ascii="Calibri" w:hAnsi="Calibri" w:cs="Calibri"/>
                <w:color w:val="000000"/>
                <w:sz w:val="22"/>
                <w:szCs w:val="22"/>
                <w:lang w:val="sk-SK" w:eastAsia="sk-SK"/>
              </w:rPr>
            </w:pPr>
            <w:r w:rsidRPr="002E2D6B">
              <w:rPr>
                <w:rFonts w:ascii="Calibri" w:hAnsi="Calibri" w:cs="Calibri"/>
                <w:color w:val="000000"/>
                <w:sz w:val="22"/>
                <w:szCs w:val="22"/>
                <w:lang w:val="sk-SK" w:eastAsia="sk-SK"/>
              </w:rPr>
              <w:t> </w:t>
            </w:r>
          </w:p>
        </w:tc>
        <w:tc>
          <w:tcPr>
            <w:tcW w:w="1418" w:type="dxa"/>
            <w:tcBorders>
              <w:top w:val="nil"/>
              <w:left w:val="nil"/>
              <w:bottom w:val="single" w:sz="8" w:space="0" w:color="auto"/>
              <w:right w:val="single" w:sz="8" w:space="0" w:color="auto"/>
            </w:tcBorders>
            <w:shd w:val="clear" w:color="auto" w:fill="auto"/>
            <w:noWrap/>
            <w:vAlign w:val="bottom"/>
            <w:hideMark/>
          </w:tcPr>
          <w:p w:rsidR="002E2D6B" w:rsidRPr="002E2D6B" w:rsidRDefault="002E2D6B" w:rsidP="002E2D6B">
            <w:pPr>
              <w:spacing w:after="0"/>
              <w:jc w:val="left"/>
              <w:rPr>
                <w:rFonts w:ascii="Calibri" w:hAnsi="Calibri" w:cs="Calibri"/>
                <w:color w:val="000000"/>
                <w:sz w:val="22"/>
                <w:szCs w:val="22"/>
                <w:lang w:val="sk-SK" w:eastAsia="sk-SK"/>
              </w:rPr>
            </w:pPr>
            <w:r w:rsidRPr="002E2D6B">
              <w:rPr>
                <w:rFonts w:ascii="Calibri" w:hAnsi="Calibri" w:cs="Calibri"/>
                <w:color w:val="000000"/>
                <w:sz w:val="22"/>
                <w:szCs w:val="22"/>
                <w:lang w:val="sk-SK" w:eastAsia="sk-SK"/>
              </w:rPr>
              <w:t> </w:t>
            </w:r>
          </w:p>
        </w:tc>
      </w:tr>
      <w:tr w:rsidR="002E2D6B" w:rsidRPr="002E2D6B" w:rsidTr="00781CAE">
        <w:trPr>
          <w:trHeight w:val="720"/>
        </w:trPr>
        <w:tc>
          <w:tcPr>
            <w:tcW w:w="9346" w:type="dxa"/>
            <w:gridSpan w:val="6"/>
            <w:tcBorders>
              <w:top w:val="single" w:sz="8" w:space="0" w:color="auto"/>
              <w:left w:val="single" w:sz="8" w:space="0" w:color="auto"/>
              <w:bottom w:val="single" w:sz="8" w:space="0" w:color="auto"/>
              <w:right w:val="single" w:sz="8" w:space="0" w:color="000000"/>
            </w:tcBorders>
            <w:shd w:val="clear" w:color="auto" w:fill="auto"/>
            <w:hideMark/>
          </w:tcPr>
          <w:p w:rsidR="002E2D6B" w:rsidRDefault="002E2D6B" w:rsidP="002E2D6B">
            <w:pPr>
              <w:spacing w:after="0"/>
              <w:jc w:val="left"/>
              <w:rPr>
                <w:rFonts w:ascii="Calibri" w:hAnsi="Calibri" w:cs="Calibri"/>
                <w:color w:val="000000"/>
                <w:sz w:val="22"/>
                <w:szCs w:val="22"/>
                <w:lang w:val="sk-SK" w:eastAsia="sk-SK"/>
              </w:rPr>
            </w:pPr>
            <w:r>
              <w:rPr>
                <w:rFonts w:ascii="Calibri" w:hAnsi="Calibri" w:cs="Calibri"/>
                <w:color w:val="000000"/>
                <w:sz w:val="22"/>
                <w:szCs w:val="22"/>
              </w:rPr>
              <w:t>Web link to the course catalogue at the Receiving Institution describint the learning outcomes:</w:t>
            </w:r>
          </w:p>
        </w:tc>
      </w:tr>
      <w:tr w:rsidR="002E2D6B" w:rsidRPr="002E2D6B" w:rsidTr="00781CAE">
        <w:trPr>
          <w:trHeight w:val="720"/>
        </w:trPr>
        <w:tc>
          <w:tcPr>
            <w:tcW w:w="9346" w:type="dxa"/>
            <w:gridSpan w:val="6"/>
            <w:tcBorders>
              <w:top w:val="single" w:sz="8" w:space="0" w:color="auto"/>
              <w:left w:val="single" w:sz="8" w:space="0" w:color="auto"/>
              <w:bottom w:val="single" w:sz="8" w:space="0" w:color="auto"/>
              <w:right w:val="single" w:sz="8" w:space="0" w:color="000000"/>
            </w:tcBorders>
            <w:shd w:val="clear" w:color="auto" w:fill="auto"/>
            <w:hideMark/>
          </w:tcPr>
          <w:p w:rsidR="002E2D6B" w:rsidRDefault="002E2D6B" w:rsidP="002E2D6B">
            <w:pPr>
              <w:rPr>
                <w:rFonts w:ascii="Calibri" w:hAnsi="Calibri" w:cs="Calibri"/>
                <w:color w:val="000000"/>
                <w:sz w:val="22"/>
                <w:szCs w:val="22"/>
              </w:rPr>
            </w:pPr>
            <w:r>
              <w:rPr>
                <w:rFonts w:ascii="Calibri" w:hAnsi="Calibri" w:cs="Calibri"/>
                <w:color w:val="000000"/>
                <w:sz w:val="22"/>
                <w:szCs w:val="22"/>
              </w:rPr>
              <w:t>Providions applying if the student does not complete succesfully some educational components:</w:t>
            </w:r>
          </w:p>
        </w:tc>
      </w:tr>
      <w:tr w:rsidR="002E2D6B" w:rsidRPr="002E2D6B" w:rsidTr="002E2D6B">
        <w:trPr>
          <w:trHeight w:val="315"/>
        </w:trPr>
        <w:tc>
          <w:tcPr>
            <w:tcW w:w="822" w:type="dxa"/>
            <w:tcBorders>
              <w:top w:val="nil"/>
              <w:left w:val="nil"/>
              <w:bottom w:val="nil"/>
              <w:right w:val="nil"/>
            </w:tcBorders>
            <w:shd w:val="clear" w:color="auto" w:fill="auto"/>
            <w:noWrap/>
            <w:vAlign w:val="bottom"/>
            <w:hideMark/>
          </w:tcPr>
          <w:p w:rsidR="002E2D6B" w:rsidRPr="002E2D6B" w:rsidRDefault="002E2D6B" w:rsidP="002E2D6B">
            <w:pPr>
              <w:spacing w:after="0"/>
              <w:jc w:val="left"/>
              <w:rPr>
                <w:rFonts w:ascii="Calibri" w:hAnsi="Calibri" w:cs="Calibri"/>
                <w:color w:val="000000"/>
                <w:sz w:val="22"/>
                <w:szCs w:val="22"/>
                <w:lang w:val="sk-SK" w:eastAsia="sk-SK"/>
              </w:rPr>
            </w:pPr>
          </w:p>
        </w:tc>
        <w:tc>
          <w:tcPr>
            <w:tcW w:w="1448" w:type="dxa"/>
            <w:tcBorders>
              <w:top w:val="nil"/>
              <w:left w:val="nil"/>
              <w:bottom w:val="nil"/>
              <w:right w:val="nil"/>
            </w:tcBorders>
            <w:shd w:val="clear" w:color="auto" w:fill="auto"/>
            <w:noWrap/>
            <w:vAlign w:val="bottom"/>
            <w:hideMark/>
          </w:tcPr>
          <w:p w:rsidR="002E2D6B" w:rsidRPr="002E2D6B" w:rsidRDefault="002E2D6B" w:rsidP="002E2D6B">
            <w:pPr>
              <w:spacing w:after="0"/>
              <w:jc w:val="left"/>
              <w:rPr>
                <w:sz w:val="20"/>
                <w:lang w:val="sk-SK" w:eastAsia="sk-SK"/>
              </w:rPr>
            </w:pPr>
          </w:p>
        </w:tc>
        <w:tc>
          <w:tcPr>
            <w:tcW w:w="2398" w:type="dxa"/>
            <w:tcBorders>
              <w:top w:val="nil"/>
              <w:left w:val="nil"/>
              <w:bottom w:val="nil"/>
              <w:right w:val="nil"/>
            </w:tcBorders>
            <w:shd w:val="clear" w:color="auto" w:fill="auto"/>
            <w:noWrap/>
            <w:vAlign w:val="bottom"/>
            <w:hideMark/>
          </w:tcPr>
          <w:p w:rsidR="002E2D6B" w:rsidRPr="002E2D6B" w:rsidRDefault="002E2D6B" w:rsidP="002E2D6B">
            <w:pPr>
              <w:spacing w:after="0"/>
              <w:jc w:val="left"/>
              <w:rPr>
                <w:sz w:val="20"/>
                <w:lang w:val="sk-SK" w:eastAsia="sk-SK"/>
              </w:rPr>
            </w:pPr>
          </w:p>
        </w:tc>
        <w:tc>
          <w:tcPr>
            <w:tcW w:w="1418" w:type="dxa"/>
            <w:tcBorders>
              <w:top w:val="nil"/>
              <w:left w:val="nil"/>
              <w:bottom w:val="nil"/>
              <w:right w:val="nil"/>
            </w:tcBorders>
            <w:shd w:val="clear" w:color="auto" w:fill="auto"/>
            <w:noWrap/>
            <w:vAlign w:val="bottom"/>
            <w:hideMark/>
          </w:tcPr>
          <w:p w:rsidR="002E2D6B" w:rsidRPr="002E2D6B" w:rsidRDefault="002E2D6B" w:rsidP="002E2D6B">
            <w:pPr>
              <w:spacing w:after="0"/>
              <w:jc w:val="left"/>
              <w:rPr>
                <w:sz w:val="20"/>
                <w:lang w:val="sk-SK" w:eastAsia="sk-SK"/>
              </w:rPr>
            </w:pPr>
          </w:p>
        </w:tc>
        <w:tc>
          <w:tcPr>
            <w:tcW w:w="1842" w:type="dxa"/>
            <w:tcBorders>
              <w:top w:val="nil"/>
              <w:left w:val="nil"/>
              <w:bottom w:val="nil"/>
              <w:right w:val="nil"/>
            </w:tcBorders>
            <w:shd w:val="clear" w:color="auto" w:fill="auto"/>
            <w:noWrap/>
            <w:vAlign w:val="bottom"/>
            <w:hideMark/>
          </w:tcPr>
          <w:p w:rsidR="002E2D6B" w:rsidRPr="002E2D6B" w:rsidRDefault="002E2D6B" w:rsidP="002E2D6B">
            <w:pPr>
              <w:spacing w:after="0"/>
              <w:jc w:val="left"/>
              <w:rPr>
                <w:sz w:val="20"/>
                <w:lang w:val="sk-SK" w:eastAsia="sk-SK"/>
              </w:rPr>
            </w:pPr>
          </w:p>
        </w:tc>
        <w:tc>
          <w:tcPr>
            <w:tcW w:w="1418" w:type="dxa"/>
            <w:tcBorders>
              <w:top w:val="nil"/>
              <w:left w:val="nil"/>
              <w:bottom w:val="nil"/>
              <w:right w:val="nil"/>
            </w:tcBorders>
            <w:shd w:val="clear" w:color="auto" w:fill="auto"/>
            <w:noWrap/>
            <w:vAlign w:val="bottom"/>
            <w:hideMark/>
          </w:tcPr>
          <w:p w:rsidR="002E2D6B" w:rsidRPr="002E2D6B" w:rsidRDefault="002E2D6B" w:rsidP="002E2D6B">
            <w:pPr>
              <w:spacing w:after="0"/>
              <w:jc w:val="left"/>
              <w:rPr>
                <w:sz w:val="20"/>
                <w:lang w:val="sk-SK" w:eastAsia="sk-SK"/>
              </w:rPr>
            </w:pPr>
          </w:p>
        </w:tc>
      </w:tr>
      <w:tr w:rsidR="002E2D6B" w:rsidRPr="002E2D6B" w:rsidTr="002E2D6B">
        <w:trPr>
          <w:trHeight w:val="645"/>
        </w:trPr>
        <w:tc>
          <w:tcPr>
            <w:tcW w:w="9346"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2E2D6B" w:rsidRPr="002E2D6B" w:rsidRDefault="002E2D6B" w:rsidP="002E2D6B">
            <w:pPr>
              <w:spacing w:after="0"/>
              <w:jc w:val="left"/>
              <w:rPr>
                <w:rFonts w:ascii="Calibri" w:hAnsi="Calibri" w:cs="Calibri"/>
                <w:color w:val="000000"/>
                <w:sz w:val="22"/>
                <w:szCs w:val="22"/>
                <w:lang w:val="sk-SK" w:eastAsia="sk-SK"/>
              </w:rPr>
            </w:pPr>
            <w:r>
              <w:rPr>
                <w:rFonts w:ascii="Calibri" w:hAnsi="Calibri" w:cs="Calibri"/>
                <w:color w:val="000000"/>
                <w:sz w:val="22"/>
                <w:szCs w:val="22"/>
              </w:rPr>
              <w:t>If applicable descritpion of the virtual component at the Receiving Institution and recognition of the Sending Institution</w:t>
            </w:r>
          </w:p>
        </w:tc>
      </w:tr>
      <w:tr w:rsidR="002E2D6B" w:rsidRPr="002E2D6B" w:rsidTr="002E2D6B">
        <w:trPr>
          <w:trHeight w:val="2280"/>
        </w:trPr>
        <w:tc>
          <w:tcPr>
            <w:tcW w:w="8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E2D6B" w:rsidRPr="002E2D6B" w:rsidRDefault="002E2D6B" w:rsidP="002E2D6B">
            <w:pPr>
              <w:spacing w:after="0"/>
              <w:jc w:val="left"/>
              <w:rPr>
                <w:rFonts w:ascii="Calibri" w:hAnsi="Calibri" w:cs="Calibri"/>
                <w:color w:val="000000"/>
                <w:sz w:val="22"/>
                <w:szCs w:val="22"/>
                <w:lang w:val="sk-SK" w:eastAsia="sk-SK"/>
              </w:rPr>
            </w:pPr>
            <w:r w:rsidRPr="002E2D6B">
              <w:rPr>
                <w:rFonts w:ascii="Calibri" w:hAnsi="Calibri" w:cs="Calibri"/>
                <w:color w:val="000000"/>
                <w:sz w:val="22"/>
                <w:szCs w:val="22"/>
                <w:lang w:val="sk-SK" w:eastAsia="sk-SK"/>
              </w:rPr>
              <w:t>Table C</w:t>
            </w:r>
          </w:p>
        </w:tc>
        <w:tc>
          <w:tcPr>
            <w:tcW w:w="1448" w:type="dxa"/>
            <w:tcBorders>
              <w:top w:val="nil"/>
              <w:left w:val="nil"/>
              <w:bottom w:val="single" w:sz="8" w:space="0" w:color="auto"/>
              <w:right w:val="single" w:sz="8" w:space="0" w:color="auto"/>
            </w:tcBorders>
            <w:shd w:val="clear" w:color="auto" w:fill="auto"/>
            <w:vAlign w:val="center"/>
            <w:hideMark/>
          </w:tcPr>
          <w:p w:rsidR="002E2D6B" w:rsidRPr="002E2D6B" w:rsidRDefault="006024F8" w:rsidP="002E2D6B">
            <w:pPr>
              <w:spacing w:after="0"/>
              <w:jc w:val="left"/>
              <w:rPr>
                <w:rFonts w:ascii="Calibri" w:hAnsi="Calibri" w:cs="Calibri"/>
                <w:b/>
                <w:bCs/>
                <w:color w:val="000000"/>
                <w:sz w:val="22"/>
                <w:szCs w:val="22"/>
                <w:lang w:val="sk-SK" w:eastAsia="sk-SK"/>
              </w:rPr>
            </w:pPr>
            <w:proofErr w:type="spellStart"/>
            <w:r>
              <w:rPr>
                <w:rFonts w:ascii="Calibri" w:hAnsi="Calibri" w:cs="Calibri"/>
                <w:b/>
                <w:bCs/>
                <w:color w:val="000000"/>
                <w:sz w:val="22"/>
                <w:szCs w:val="22"/>
                <w:lang w:val="sk-SK" w:eastAsia="sk-SK"/>
              </w:rPr>
              <w:t>Component</w:t>
            </w:r>
            <w:proofErr w:type="spellEnd"/>
            <w:r>
              <w:rPr>
                <w:rFonts w:ascii="Calibri" w:hAnsi="Calibri" w:cs="Calibri"/>
                <w:b/>
                <w:bCs/>
                <w:color w:val="000000"/>
                <w:sz w:val="22"/>
                <w:szCs w:val="22"/>
                <w:lang w:val="sk-SK" w:eastAsia="sk-SK"/>
              </w:rPr>
              <w:t xml:space="preserve"> </w:t>
            </w:r>
            <w:proofErr w:type="spellStart"/>
            <w:r>
              <w:rPr>
                <w:rFonts w:ascii="Calibri" w:hAnsi="Calibri" w:cs="Calibri"/>
                <w:b/>
                <w:bCs/>
                <w:color w:val="000000"/>
                <w:sz w:val="22"/>
                <w:szCs w:val="22"/>
                <w:lang w:val="sk-SK" w:eastAsia="sk-SK"/>
              </w:rPr>
              <w:t>cod</w:t>
            </w:r>
            <w:r w:rsidR="002E2D6B" w:rsidRPr="002E2D6B">
              <w:rPr>
                <w:rFonts w:ascii="Calibri" w:hAnsi="Calibri" w:cs="Calibri"/>
                <w:b/>
                <w:bCs/>
                <w:color w:val="000000"/>
                <w:sz w:val="22"/>
                <w:szCs w:val="22"/>
                <w:lang w:val="sk-SK" w:eastAsia="sk-SK"/>
              </w:rPr>
              <w:t>e</w:t>
            </w:r>
            <w:proofErr w:type="spellEnd"/>
            <w:r w:rsidR="002E2D6B" w:rsidRPr="002E2D6B">
              <w:rPr>
                <w:rFonts w:ascii="Calibri" w:hAnsi="Calibri" w:cs="Calibri"/>
                <w:b/>
                <w:bCs/>
                <w:color w:val="000000"/>
                <w:sz w:val="22"/>
                <w:szCs w:val="22"/>
                <w:lang w:val="sk-SK" w:eastAsia="sk-SK"/>
              </w:rPr>
              <w:t xml:space="preserve"> (</w:t>
            </w:r>
            <w:proofErr w:type="spellStart"/>
            <w:r w:rsidR="002E2D6B" w:rsidRPr="002E2D6B">
              <w:rPr>
                <w:rFonts w:ascii="Calibri" w:hAnsi="Calibri" w:cs="Calibri"/>
                <w:b/>
                <w:bCs/>
                <w:color w:val="000000"/>
                <w:sz w:val="22"/>
                <w:szCs w:val="22"/>
                <w:lang w:val="sk-SK" w:eastAsia="sk-SK"/>
              </w:rPr>
              <w:t>if</w:t>
            </w:r>
            <w:proofErr w:type="spellEnd"/>
            <w:r w:rsidR="002E2D6B" w:rsidRPr="002E2D6B">
              <w:rPr>
                <w:rFonts w:ascii="Calibri" w:hAnsi="Calibri" w:cs="Calibri"/>
                <w:b/>
                <w:bCs/>
                <w:color w:val="000000"/>
                <w:sz w:val="22"/>
                <w:szCs w:val="22"/>
                <w:lang w:val="sk-SK" w:eastAsia="sk-SK"/>
              </w:rPr>
              <w:t xml:space="preserve"> </w:t>
            </w:r>
            <w:proofErr w:type="spellStart"/>
            <w:r w:rsidR="002E2D6B" w:rsidRPr="002E2D6B">
              <w:rPr>
                <w:rFonts w:ascii="Calibri" w:hAnsi="Calibri" w:cs="Calibri"/>
                <w:b/>
                <w:bCs/>
                <w:color w:val="000000"/>
                <w:sz w:val="22"/>
                <w:szCs w:val="22"/>
                <w:lang w:val="sk-SK" w:eastAsia="sk-SK"/>
              </w:rPr>
              <w:t>any</w:t>
            </w:r>
            <w:proofErr w:type="spellEnd"/>
            <w:r w:rsidR="002E2D6B" w:rsidRPr="002E2D6B">
              <w:rPr>
                <w:rFonts w:ascii="Calibri" w:hAnsi="Calibri" w:cs="Calibri"/>
                <w:b/>
                <w:bCs/>
                <w:color w:val="000000"/>
                <w:sz w:val="22"/>
                <w:szCs w:val="22"/>
                <w:lang w:val="sk-SK" w:eastAsia="sk-SK"/>
              </w:rPr>
              <w:t>)</w:t>
            </w:r>
          </w:p>
        </w:tc>
        <w:tc>
          <w:tcPr>
            <w:tcW w:w="2398" w:type="dxa"/>
            <w:tcBorders>
              <w:top w:val="nil"/>
              <w:left w:val="nil"/>
              <w:bottom w:val="single" w:sz="8" w:space="0" w:color="auto"/>
              <w:right w:val="single" w:sz="8" w:space="0" w:color="auto"/>
            </w:tcBorders>
            <w:shd w:val="clear" w:color="auto" w:fill="auto"/>
            <w:vAlign w:val="center"/>
            <w:hideMark/>
          </w:tcPr>
          <w:p w:rsidR="002E2D6B" w:rsidRPr="002E2D6B" w:rsidRDefault="002E2D6B" w:rsidP="002E2D6B">
            <w:pPr>
              <w:spacing w:after="0"/>
              <w:jc w:val="left"/>
              <w:rPr>
                <w:rFonts w:ascii="Calibri" w:hAnsi="Calibri" w:cs="Calibri"/>
                <w:b/>
                <w:bCs/>
                <w:color w:val="000000"/>
                <w:sz w:val="22"/>
                <w:szCs w:val="22"/>
                <w:lang w:val="sk-SK" w:eastAsia="sk-SK"/>
              </w:rPr>
            </w:pPr>
            <w:proofErr w:type="spellStart"/>
            <w:r w:rsidRPr="002E2D6B">
              <w:rPr>
                <w:rFonts w:ascii="Calibri" w:hAnsi="Calibri" w:cs="Calibri"/>
                <w:b/>
                <w:bCs/>
                <w:color w:val="000000"/>
                <w:sz w:val="22"/>
                <w:szCs w:val="22"/>
                <w:lang w:val="sk-SK" w:eastAsia="sk-SK"/>
              </w:rPr>
              <w:t>Component</w:t>
            </w:r>
            <w:proofErr w:type="spellEnd"/>
            <w:r w:rsidRPr="002E2D6B">
              <w:rPr>
                <w:rFonts w:ascii="Calibri" w:hAnsi="Calibri" w:cs="Calibri"/>
                <w:b/>
                <w:bCs/>
                <w:color w:val="000000"/>
                <w:sz w:val="22"/>
                <w:szCs w:val="22"/>
                <w:lang w:val="sk-SK" w:eastAsia="sk-SK"/>
              </w:rPr>
              <w:t xml:space="preserve"> title at </w:t>
            </w:r>
            <w:proofErr w:type="spellStart"/>
            <w:r w:rsidRPr="002E2D6B">
              <w:rPr>
                <w:rFonts w:ascii="Calibri" w:hAnsi="Calibri" w:cs="Calibri"/>
                <w:b/>
                <w:bCs/>
                <w:color w:val="000000"/>
                <w:sz w:val="22"/>
                <w:szCs w:val="22"/>
                <w:lang w:val="sk-SK" w:eastAsia="sk-SK"/>
              </w:rPr>
              <w:t>the</w:t>
            </w:r>
            <w:proofErr w:type="spellEnd"/>
            <w:r w:rsidRPr="002E2D6B">
              <w:rPr>
                <w:rFonts w:ascii="Calibri" w:hAnsi="Calibri" w:cs="Calibri"/>
                <w:b/>
                <w:bCs/>
                <w:color w:val="000000"/>
                <w:sz w:val="22"/>
                <w:szCs w:val="22"/>
                <w:lang w:val="sk-SK" w:eastAsia="sk-SK"/>
              </w:rPr>
              <w:t xml:space="preserve"> </w:t>
            </w:r>
            <w:proofErr w:type="spellStart"/>
            <w:r w:rsidRPr="002E2D6B">
              <w:rPr>
                <w:rFonts w:ascii="Calibri" w:hAnsi="Calibri" w:cs="Calibri"/>
                <w:b/>
                <w:bCs/>
                <w:color w:val="000000"/>
                <w:sz w:val="22"/>
                <w:szCs w:val="22"/>
                <w:lang w:val="sk-SK" w:eastAsia="sk-SK"/>
              </w:rPr>
              <w:t>Receiving</w:t>
            </w:r>
            <w:proofErr w:type="spellEnd"/>
            <w:r w:rsidRPr="002E2D6B">
              <w:rPr>
                <w:rFonts w:ascii="Calibri" w:hAnsi="Calibri" w:cs="Calibri"/>
                <w:b/>
                <w:bCs/>
                <w:color w:val="000000"/>
                <w:sz w:val="22"/>
                <w:szCs w:val="22"/>
                <w:lang w:val="sk-SK" w:eastAsia="sk-SK"/>
              </w:rPr>
              <w:t xml:space="preserve"> </w:t>
            </w:r>
            <w:proofErr w:type="spellStart"/>
            <w:r w:rsidRPr="002E2D6B">
              <w:rPr>
                <w:rFonts w:ascii="Calibri" w:hAnsi="Calibri" w:cs="Calibri"/>
                <w:b/>
                <w:bCs/>
                <w:color w:val="000000"/>
                <w:sz w:val="22"/>
                <w:szCs w:val="22"/>
                <w:lang w:val="sk-SK" w:eastAsia="sk-SK"/>
              </w:rPr>
              <w:t>Institution</w:t>
            </w:r>
            <w:proofErr w:type="spellEnd"/>
            <w:r w:rsidRPr="002E2D6B">
              <w:rPr>
                <w:rFonts w:ascii="Calibri" w:hAnsi="Calibri" w:cs="Calibri"/>
                <w:b/>
                <w:bCs/>
                <w:color w:val="000000"/>
                <w:sz w:val="22"/>
                <w:szCs w:val="22"/>
                <w:lang w:val="sk-SK" w:eastAsia="sk-SK"/>
              </w:rPr>
              <w:t xml:space="preserve"> (as </w:t>
            </w:r>
            <w:proofErr w:type="spellStart"/>
            <w:r w:rsidRPr="002E2D6B">
              <w:rPr>
                <w:rFonts w:ascii="Calibri" w:hAnsi="Calibri" w:cs="Calibri"/>
                <w:b/>
                <w:bCs/>
                <w:color w:val="000000"/>
                <w:sz w:val="22"/>
                <w:szCs w:val="22"/>
                <w:lang w:val="sk-SK" w:eastAsia="sk-SK"/>
              </w:rPr>
              <w:t>indicated</w:t>
            </w:r>
            <w:proofErr w:type="spellEnd"/>
            <w:r w:rsidRPr="002E2D6B">
              <w:rPr>
                <w:rFonts w:ascii="Calibri" w:hAnsi="Calibri" w:cs="Calibri"/>
                <w:b/>
                <w:bCs/>
                <w:color w:val="000000"/>
                <w:sz w:val="22"/>
                <w:szCs w:val="22"/>
                <w:lang w:val="sk-SK" w:eastAsia="sk-SK"/>
              </w:rPr>
              <w:t xml:space="preserve"> in </w:t>
            </w:r>
            <w:proofErr w:type="spellStart"/>
            <w:r w:rsidRPr="002E2D6B">
              <w:rPr>
                <w:rFonts w:ascii="Calibri" w:hAnsi="Calibri" w:cs="Calibri"/>
                <w:b/>
                <w:bCs/>
                <w:color w:val="000000"/>
                <w:sz w:val="22"/>
                <w:szCs w:val="22"/>
                <w:lang w:val="sk-SK" w:eastAsia="sk-SK"/>
              </w:rPr>
              <w:t>the</w:t>
            </w:r>
            <w:proofErr w:type="spellEnd"/>
            <w:r w:rsidRPr="002E2D6B">
              <w:rPr>
                <w:rFonts w:ascii="Calibri" w:hAnsi="Calibri" w:cs="Calibri"/>
                <w:b/>
                <w:bCs/>
                <w:color w:val="000000"/>
                <w:sz w:val="22"/>
                <w:szCs w:val="22"/>
                <w:lang w:val="sk-SK" w:eastAsia="sk-SK"/>
              </w:rPr>
              <w:t xml:space="preserve"> </w:t>
            </w:r>
            <w:proofErr w:type="spellStart"/>
            <w:r w:rsidRPr="002E2D6B">
              <w:rPr>
                <w:rFonts w:ascii="Calibri" w:hAnsi="Calibri" w:cs="Calibri"/>
                <w:b/>
                <w:bCs/>
                <w:color w:val="000000"/>
                <w:sz w:val="22"/>
                <w:szCs w:val="22"/>
                <w:lang w:val="sk-SK" w:eastAsia="sk-SK"/>
              </w:rPr>
              <w:t>course</w:t>
            </w:r>
            <w:proofErr w:type="spellEnd"/>
            <w:r w:rsidRPr="002E2D6B">
              <w:rPr>
                <w:rFonts w:ascii="Calibri" w:hAnsi="Calibri" w:cs="Calibri"/>
                <w:b/>
                <w:bCs/>
                <w:color w:val="000000"/>
                <w:sz w:val="22"/>
                <w:szCs w:val="22"/>
                <w:lang w:val="sk-SK" w:eastAsia="sk-SK"/>
              </w:rPr>
              <w:t xml:space="preserve"> </w:t>
            </w:r>
            <w:proofErr w:type="spellStart"/>
            <w:r w:rsidRPr="002E2D6B">
              <w:rPr>
                <w:rFonts w:ascii="Calibri" w:hAnsi="Calibri" w:cs="Calibri"/>
                <w:b/>
                <w:bCs/>
                <w:color w:val="000000"/>
                <w:sz w:val="22"/>
                <w:szCs w:val="22"/>
                <w:lang w:val="sk-SK" w:eastAsia="sk-SK"/>
              </w:rPr>
              <w:t>catalogue</w:t>
            </w:r>
            <w:proofErr w:type="spellEnd"/>
            <w:r w:rsidRPr="002E2D6B">
              <w:rPr>
                <w:rFonts w:ascii="Calibri" w:hAnsi="Calibri" w:cs="Calibri"/>
                <w:b/>
                <w:bCs/>
                <w:color w:val="000000"/>
                <w:sz w:val="22"/>
                <w:szCs w:val="22"/>
                <w:lang w:val="sk-SK" w:eastAsia="sk-SK"/>
              </w:rPr>
              <w:t>)</w:t>
            </w:r>
          </w:p>
        </w:tc>
        <w:tc>
          <w:tcPr>
            <w:tcW w:w="1418" w:type="dxa"/>
            <w:tcBorders>
              <w:top w:val="nil"/>
              <w:left w:val="nil"/>
              <w:bottom w:val="single" w:sz="8" w:space="0" w:color="auto"/>
              <w:right w:val="single" w:sz="8" w:space="0" w:color="auto"/>
            </w:tcBorders>
            <w:shd w:val="clear" w:color="auto" w:fill="auto"/>
            <w:vAlign w:val="center"/>
            <w:hideMark/>
          </w:tcPr>
          <w:p w:rsidR="002E2D6B" w:rsidRPr="002E2D6B" w:rsidRDefault="002E2D6B" w:rsidP="002E2D6B">
            <w:pPr>
              <w:spacing w:after="0"/>
              <w:jc w:val="left"/>
              <w:rPr>
                <w:rFonts w:ascii="Calibri" w:hAnsi="Calibri" w:cs="Calibri"/>
                <w:b/>
                <w:bCs/>
                <w:color w:val="000000"/>
                <w:sz w:val="22"/>
                <w:szCs w:val="22"/>
                <w:lang w:val="sk-SK" w:eastAsia="sk-SK"/>
              </w:rPr>
            </w:pPr>
            <w:r w:rsidRPr="002E2D6B">
              <w:rPr>
                <w:rFonts w:ascii="Calibri" w:hAnsi="Calibri" w:cs="Calibri"/>
                <w:b/>
                <w:bCs/>
                <w:color w:val="000000"/>
                <w:sz w:val="22"/>
                <w:szCs w:val="22"/>
                <w:lang w:val="sk-SK" w:eastAsia="sk-SK"/>
              </w:rPr>
              <w:t>Semester (</w:t>
            </w:r>
            <w:proofErr w:type="spellStart"/>
            <w:r w:rsidRPr="002E2D6B">
              <w:rPr>
                <w:rFonts w:ascii="Calibri" w:hAnsi="Calibri" w:cs="Calibri"/>
                <w:b/>
                <w:bCs/>
                <w:color w:val="000000"/>
                <w:sz w:val="22"/>
                <w:szCs w:val="22"/>
                <w:lang w:val="sk-SK" w:eastAsia="sk-SK"/>
              </w:rPr>
              <w:t>e.g</w:t>
            </w:r>
            <w:proofErr w:type="spellEnd"/>
            <w:r w:rsidRPr="002E2D6B">
              <w:rPr>
                <w:rFonts w:ascii="Calibri" w:hAnsi="Calibri" w:cs="Calibri"/>
                <w:b/>
                <w:bCs/>
                <w:color w:val="000000"/>
                <w:sz w:val="22"/>
                <w:szCs w:val="22"/>
                <w:lang w:val="sk-SK" w:eastAsia="sk-SK"/>
              </w:rPr>
              <w:t xml:space="preserve">. </w:t>
            </w:r>
            <w:proofErr w:type="spellStart"/>
            <w:r w:rsidRPr="002E2D6B">
              <w:rPr>
                <w:rFonts w:ascii="Calibri" w:hAnsi="Calibri" w:cs="Calibri"/>
                <w:b/>
                <w:bCs/>
                <w:color w:val="000000"/>
                <w:sz w:val="22"/>
                <w:szCs w:val="22"/>
                <w:lang w:val="sk-SK" w:eastAsia="sk-SK"/>
              </w:rPr>
              <w:t>autumn</w:t>
            </w:r>
            <w:proofErr w:type="spellEnd"/>
            <w:r w:rsidRPr="002E2D6B">
              <w:rPr>
                <w:rFonts w:ascii="Calibri" w:hAnsi="Calibri" w:cs="Calibri"/>
                <w:b/>
                <w:bCs/>
                <w:color w:val="000000"/>
                <w:sz w:val="22"/>
                <w:szCs w:val="22"/>
                <w:lang w:val="sk-SK" w:eastAsia="sk-SK"/>
              </w:rPr>
              <w:t xml:space="preserve">/ </w:t>
            </w:r>
            <w:proofErr w:type="spellStart"/>
            <w:r w:rsidRPr="002E2D6B">
              <w:rPr>
                <w:rFonts w:ascii="Calibri" w:hAnsi="Calibri" w:cs="Calibri"/>
                <w:b/>
                <w:bCs/>
                <w:color w:val="000000"/>
                <w:sz w:val="22"/>
                <w:szCs w:val="22"/>
                <w:lang w:val="sk-SK" w:eastAsia="sk-SK"/>
              </w:rPr>
              <w:t>spring</w:t>
            </w:r>
            <w:proofErr w:type="spellEnd"/>
            <w:r w:rsidRPr="002E2D6B">
              <w:rPr>
                <w:rFonts w:ascii="Calibri" w:hAnsi="Calibri" w:cs="Calibri"/>
                <w:b/>
                <w:bCs/>
                <w:color w:val="000000"/>
                <w:sz w:val="22"/>
                <w:szCs w:val="22"/>
                <w:lang w:val="sk-SK" w:eastAsia="sk-SK"/>
              </w:rPr>
              <w:t xml:space="preserve"> term)</w:t>
            </w:r>
          </w:p>
        </w:tc>
        <w:tc>
          <w:tcPr>
            <w:tcW w:w="1842" w:type="dxa"/>
            <w:tcBorders>
              <w:top w:val="nil"/>
              <w:left w:val="nil"/>
              <w:bottom w:val="single" w:sz="8" w:space="0" w:color="auto"/>
              <w:right w:val="single" w:sz="8" w:space="0" w:color="auto"/>
            </w:tcBorders>
            <w:shd w:val="clear" w:color="auto" w:fill="auto"/>
            <w:vAlign w:val="center"/>
            <w:hideMark/>
          </w:tcPr>
          <w:p w:rsidR="002E2D6B" w:rsidRPr="002E2D6B" w:rsidRDefault="002E2D6B" w:rsidP="002E2D6B">
            <w:pPr>
              <w:spacing w:after="0"/>
              <w:jc w:val="left"/>
              <w:rPr>
                <w:rFonts w:ascii="Calibri" w:hAnsi="Calibri" w:cs="Calibri"/>
                <w:b/>
                <w:bCs/>
                <w:color w:val="000000"/>
                <w:sz w:val="22"/>
                <w:szCs w:val="22"/>
                <w:lang w:val="sk-SK" w:eastAsia="sk-SK"/>
              </w:rPr>
            </w:pPr>
            <w:proofErr w:type="spellStart"/>
            <w:r w:rsidRPr="002E2D6B">
              <w:rPr>
                <w:rFonts w:ascii="Calibri" w:hAnsi="Calibri" w:cs="Calibri"/>
                <w:b/>
                <w:bCs/>
                <w:color w:val="000000"/>
                <w:sz w:val="22"/>
                <w:szCs w:val="22"/>
                <w:lang w:val="sk-SK" w:eastAsia="sk-SK"/>
              </w:rPr>
              <w:t>Number</w:t>
            </w:r>
            <w:proofErr w:type="spellEnd"/>
            <w:r w:rsidRPr="002E2D6B">
              <w:rPr>
                <w:rFonts w:ascii="Calibri" w:hAnsi="Calibri" w:cs="Calibri"/>
                <w:b/>
                <w:bCs/>
                <w:color w:val="000000"/>
                <w:sz w:val="22"/>
                <w:szCs w:val="22"/>
                <w:lang w:val="sk-SK" w:eastAsia="sk-SK"/>
              </w:rPr>
              <w:t xml:space="preserve"> of ECTS </w:t>
            </w:r>
            <w:proofErr w:type="spellStart"/>
            <w:r w:rsidRPr="002E2D6B">
              <w:rPr>
                <w:rFonts w:ascii="Calibri" w:hAnsi="Calibri" w:cs="Calibri"/>
                <w:b/>
                <w:bCs/>
                <w:color w:val="000000"/>
                <w:sz w:val="22"/>
                <w:szCs w:val="22"/>
                <w:lang w:val="sk-SK" w:eastAsia="sk-SK"/>
              </w:rPr>
              <w:t>credits</w:t>
            </w:r>
            <w:proofErr w:type="spellEnd"/>
            <w:r w:rsidRPr="002E2D6B">
              <w:rPr>
                <w:rFonts w:ascii="Calibri" w:hAnsi="Calibri" w:cs="Calibri"/>
                <w:b/>
                <w:bCs/>
                <w:color w:val="000000"/>
                <w:sz w:val="22"/>
                <w:szCs w:val="22"/>
                <w:lang w:val="sk-SK" w:eastAsia="sk-SK"/>
              </w:rPr>
              <w:t xml:space="preserve"> (or </w:t>
            </w:r>
            <w:proofErr w:type="spellStart"/>
            <w:r w:rsidRPr="002E2D6B">
              <w:rPr>
                <w:rFonts w:ascii="Calibri" w:hAnsi="Calibri" w:cs="Calibri"/>
                <w:b/>
                <w:bCs/>
                <w:color w:val="000000"/>
                <w:sz w:val="22"/>
                <w:szCs w:val="22"/>
                <w:lang w:val="sk-SK" w:eastAsia="sk-SK"/>
              </w:rPr>
              <w:t>equivalent</w:t>
            </w:r>
            <w:proofErr w:type="spellEnd"/>
            <w:r w:rsidRPr="002E2D6B">
              <w:rPr>
                <w:rFonts w:ascii="Calibri" w:hAnsi="Calibri" w:cs="Calibri"/>
                <w:b/>
                <w:bCs/>
                <w:color w:val="000000"/>
                <w:sz w:val="22"/>
                <w:szCs w:val="22"/>
                <w:lang w:val="sk-SK" w:eastAsia="sk-SK"/>
              </w:rPr>
              <w:t xml:space="preserve">) to </w:t>
            </w:r>
            <w:proofErr w:type="spellStart"/>
            <w:r w:rsidRPr="002E2D6B">
              <w:rPr>
                <w:rFonts w:ascii="Calibri" w:hAnsi="Calibri" w:cs="Calibri"/>
                <w:b/>
                <w:bCs/>
                <w:color w:val="000000"/>
                <w:sz w:val="22"/>
                <w:szCs w:val="22"/>
                <w:lang w:val="sk-SK" w:eastAsia="sk-SK"/>
              </w:rPr>
              <w:t>be</w:t>
            </w:r>
            <w:proofErr w:type="spellEnd"/>
            <w:r w:rsidRPr="002E2D6B">
              <w:rPr>
                <w:rFonts w:ascii="Calibri" w:hAnsi="Calibri" w:cs="Calibri"/>
                <w:b/>
                <w:bCs/>
                <w:color w:val="000000"/>
                <w:sz w:val="22"/>
                <w:szCs w:val="22"/>
                <w:lang w:val="sk-SK" w:eastAsia="sk-SK"/>
              </w:rPr>
              <w:t xml:space="preserve"> </w:t>
            </w:r>
            <w:proofErr w:type="spellStart"/>
            <w:r w:rsidRPr="002E2D6B">
              <w:rPr>
                <w:rFonts w:ascii="Calibri" w:hAnsi="Calibri" w:cs="Calibri"/>
                <w:b/>
                <w:bCs/>
                <w:color w:val="000000"/>
                <w:sz w:val="22"/>
                <w:szCs w:val="22"/>
                <w:lang w:val="sk-SK" w:eastAsia="sk-SK"/>
              </w:rPr>
              <w:t>awarded</w:t>
            </w:r>
            <w:proofErr w:type="spellEnd"/>
            <w:r w:rsidRPr="002E2D6B">
              <w:rPr>
                <w:rFonts w:ascii="Calibri" w:hAnsi="Calibri" w:cs="Calibri"/>
                <w:b/>
                <w:bCs/>
                <w:color w:val="000000"/>
                <w:sz w:val="22"/>
                <w:szCs w:val="22"/>
                <w:lang w:val="sk-SK" w:eastAsia="sk-SK"/>
              </w:rPr>
              <w:t xml:space="preserve"> by </w:t>
            </w:r>
            <w:proofErr w:type="spellStart"/>
            <w:r w:rsidRPr="002E2D6B">
              <w:rPr>
                <w:rFonts w:ascii="Calibri" w:hAnsi="Calibri" w:cs="Calibri"/>
                <w:b/>
                <w:bCs/>
                <w:color w:val="000000"/>
                <w:sz w:val="22"/>
                <w:szCs w:val="22"/>
                <w:lang w:val="sk-SK" w:eastAsia="sk-SK"/>
              </w:rPr>
              <w:t>the</w:t>
            </w:r>
            <w:proofErr w:type="spellEnd"/>
            <w:r w:rsidRPr="002E2D6B">
              <w:rPr>
                <w:rFonts w:ascii="Calibri" w:hAnsi="Calibri" w:cs="Calibri"/>
                <w:b/>
                <w:bCs/>
                <w:color w:val="000000"/>
                <w:sz w:val="22"/>
                <w:szCs w:val="22"/>
                <w:lang w:val="sk-SK" w:eastAsia="sk-SK"/>
              </w:rPr>
              <w:t xml:space="preserve"> </w:t>
            </w:r>
            <w:proofErr w:type="spellStart"/>
            <w:r w:rsidRPr="002E2D6B">
              <w:rPr>
                <w:rFonts w:ascii="Calibri" w:hAnsi="Calibri" w:cs="Calibri"/>
                <w:b/>
                <w:bCs/>
                <w:color w:val="000000"/>
                <w:sz w:val="22"/>
                <w:szCs w:val="22"/>
                <w:lang w:val="sk-SK" w:eastAsia="sk-SK"/>
              </w:rPr>
              <w:t>Receiving</w:t>
            </w:r>
            <w:proofErr w:type="spellEnd"/>
            <w:r w:rsidRPr="002E2D6B">
              <w:rPr>
                <w:rFonts w:ascii="Calibri" w:hAnsi="Calibri" w:cs="Calibri"/>
                <w:b/>
                <w:bCs/>
                <w:color w:val="000000"/>
                <w:sz w:val="22"/>
                <w:szCs w:val="22"/>
                <w:lang w:val="sk-SK" w:eastAsia="sk-SK"/>
              </w:rPr>
              <w:t xml:space="preserve"> </w:t>
            </w:r>
            <w:proofErr w:type="spellStart"/>
            <w:r w:rsidRPr="002E2D6B">
              <w:rPr>
                <w:rFonts w:ascii="Calibri" w:hAnsi="Calibri" w:cs="Calibri"/>
                <w:b/>
                <w:bCs/>
                <w:color w:val="000000"/>
                <w:sz w:val="22"/>
                <w:szCs w:val="22"/>
                <w:lang w:val="sk-SK" w:eastAsia="sk-SK"/>
              </w:rPr>
              <w:t>Institution</w:t>
            </w:r>
            <w:proofErr w:type="spellEnd"/>
            <w:r w:rsidRPr="002E2D6B">
              <w:rPr>
                <w:rFonts w:ascii="Calibri" w:hAnsi="Calibri" w:cs="Calibri"/>
                <w:b/>
                <w:bCs/>
                <w:color w:val="000000"/>
                <w:sz w:val="22"/>
                <w:szCs w:val="22"/>
                <w:lang w:val="sk-SK" w:eastAsia="sk-SK"/>
              </w:rPr>
              <w:t xml:space="preserve"> </w:t>
            </w:r>
            <w:proofErr w:type="spellStart"/>
            <w:r w:rsidRPr="002E2D6B">
              <w:rPr>
                <w:rFonts w:ascii="Calibri" w:hAnsi="Calibri" w:cs="Calibri"/>
                <w:b/>
                <w:bCs/>
                <w:color w:val="000000"/>
                <w:sz w:val="22"/>
                <w:szCs w:val="22"/>
                <w:lang w:val="sk-SK" w:eastAsia="sk-SK"/>
              </w:rPr>
              <w:t>upon</w:t>
            </w:r>
            <w:proofErr w:type="spellEnd"/>
            <w:r w:rsidRPr="002E2D6B">
              <w:rPr>
                <w:rFonts w:ascii="Calibri" w:hAnsi="Calibri" w:cs="Calibri"/>
                <w:b/>
                <w:bCs/>
                <w:color w:val="000000"/>
                <w:sz w:val="22"/>
                <w:szCs w:val="22"/>
                <w:lang w:val="sk-SK" w:eastAsia="sk-SK"/>
              </w:rPr>
              <w:t xml:space="preserve"> </w:t>
            </w:r>
            <w:proofErr w:type="spellStart"/>
            <w:r w:rsidRPr="002E2D6B">
              <w:rPr>
                <w:rFonts w:ascii="Calibri" w:hAnsi="Calibri" w:cs="Calibri"/>
                <w:b/>
                <w:bCs/>
                <w:color w:val="000000"/>
                <w:sz w:val="22"/>
                <w:szCs w:val="22"/>
                <w:lang w:val="sk-SK" w:eastAsia="sk-SK"/>
              </w:rPr>
              <w:t>successful</w:t>
            </w:r>
            <w:proofErr w:type="spellEnd"/>
            <w:r w:rsidRPr="002E2D6B">
              <w:rPr>
                <w:rFonts w:ascii="Calibri" w:hAnsi="Calibri" w:cs="Calibri"/>
                <w:b/>
                <w:bCs/>
                <w:color w:val="000000"/>
                <w:sz w:val="22"/>
                <w:szCs w:val="22"/>
                <w:lang w:val="sk-SK" w:eastAsia="sk-SK"/>
              </w:rPr>
              <w:t xml:space="preserve"> </w:t>
            </w:r>
            <w:proofErr w:type="spellStart"/>
            <w:r w:rsidRPr="002E2D6B">
              <w:rPr>
                <w:rFonts w:ascii="Calibri" w:hAnsi="Calibri" w:cs="Calibri"/>
                <w:b/>
                <w:bCs/>
                <w:color w:val="000000"/>
                <w:sz w:val="22"/>
                <w:szCs w:val="22"/>
                <w:lang w:val="sk-SK" w:eastAsia="sk-SK"/>
              </w:rPr>
              <w:t>completion</w:t>
            </w:r>
            <w:proofErr w:type="spellEnd"/>
          </w:p>
        </w:tc>
        <w:tc>
          <w:tcPr>
            <w:tcW w:w="1418" w:type="dxa"/>
            <w:tcBorders>
              <w:top w:val="nil"/>
              <w:left w:val="nil"/>
              <w:bottom w:val="single" w:sz="8" w:space="0" w:color="auto"/>
              <w:right w:val="single" w:sz="8" w:space="0" w:color="auto"/>
            </w:tcBorders>
            <w:shd w:val="clear" w:color="auto" w:fill="auto"/>
            <w:vAlign w:val="center"/>
            <w:hideMark/>
          </w:tcPr>
          <w:p w:rsidR="002E2D6B" w:rsidRPr="002E2D6B" w:rsidRDefault="002E2D6B" w:rsidP="002E2D6B">
            <w:pPr>
              <w:spacing w:after="0"/>
              <w:jc w:val="left"/>
              <w:rPr>
                <w:rFonts w:ascii="Calibri" w:hAnsi="Calibri" w:cs="Calibri"/>
                <w:b/>
                <w:bCs/>
                <w:color w:val="000000"/>
                <w:sz w:val="22"/>
                <w:szCs w:val="22"/>
                <w:lang w:val="sk-SK" w:eastAsia="sk-SK"/>
              </w:rPr>
            </w:pPr>
            <w:proofErr w:type="spellStart"/>
            <w:r w:rsidRPr="002E2D6B">
              <w:rPr>
                <w:rFonts w:ascii="Calibri" w:hAnsi="Calibri" w:cs="Calibri"/>
                <w:b/>
                <w:bCs/>
                <w:color w:val="000000"/>
                <w:sz w:val="22"/>
                <w:szCs w:val="22"/>
                <w:lang w:val="sk-SK" w:eastAsia="sk-SK"/>
              </w:rPr>
              <w:t>Automatic</w:t>
            </w:r>
            <w:proofErr w:type="spellEnd"/>
            <w:r w:rsidRPr="002E2D6B">
              <w:rPr>
                <w:rFonts w:ascii="Calibri" w:hAnsi="Calibri" w:cs="Calibri"/>
                <w:b/>
                <w:bCs/>
                <w:color w:val="000000"/>
                <w:sz w:val="22"/>
                <w:szCs w:val="22"/>
                <w:lang w:val="sk-SK" w:eastAsia="sk-SK"/>
              </w:rPr>
              <w:t xml:space="preserve"> </w:t>
            </w:r>
            <w:proofErr w:type="spellStart"/>
            <w:r w:rsidRPr="002E2D6B">
              <w:rPr>
                <w:rFonts w:ascii="Calibri" w:hAnsi="Calibri" w:cs="Calibri"/>
                <w:b/>
                <w:bCs/>
                <w:color w:val="000000"/>
                <w:sz w:val="22"/>
                <w:szCs w:val="22"/>
                <w:lang w:val="sk-SK" w:eastAsia="sk-SK"/>
              </w:rPr>
              <w:t>Recognition</w:t>
            </w:r>
            <w:proofErr w:type="spellEnd"/>
          </w:p>
        </w:tc>
      </w:tr>
      <w:tr w:rsidR="002E2D6B" w:rsidRPr="002E2D6B" w:rsidTr="002E2D6B">
        <w:trPr>
          <w:trHeight w:val="555"/>
        </w:trPr>
        <w:tc>
          <w:tcPr>
            <w:tcW w:w="822" w:type="dxa"/>
            <w:vMerge/>
            <w:tcBorders>
              <w:top w:val="nil"/>
              <w:left w:val="single" w:sz="8" w:space="0" w:color="auto"/>
              <w:bottom w:val="single" w:sz="8" w:space="0" w:color="000000"/>
              <w:right w:val="single" w:sz="8" w:space="0" w:color="auto"/>
            </w:tcBorders>
            <w:vAlign w:val="center"/>
            <w:hideMark/>
          </w:tcPr>
          <w:p w:rsidR="002E2D6B" w:rsidRPr="002E2D6B" w:rsidRDefault="002E2D6B" w:rsidP="002E2D6B">
            <w:pPr>
              <w:spacing w:after="0"/>
              <w:jc w:val="left"/>
              <w:rPr>
                <w:rFonts w:ascii="Calibri" w:hAnsi="Calibri" w:cs="Calibri"/>
                <w:color w:val="000000"/>
                <w:sz w:val="22"/>
                <w:szCs w:val="22"/>
                <w:lang w:val="sk-SK" w:eastAsia="sk-SK"/>
              </w:rPr>
            </w:pPr>
          </w:p>
        </w:tc>
        <w:tc>
          <w:tcPr>
            <w:tcW w:w="1448" w:type="dxa"/>
            <w:tcBorders>
              <w:top w:val="nil"/>
              <w:left w:val="nil"/>
              <w:bottom w:val="single" w:sz="8" w:space="0" w:color="auto"/>
              <w:right w:val="single" w:sz="8" w:space="0" w:color="auto"/>
            </w:tcBorders>
            <w:shd w:val="clear" w:color="auto" w:fill="auto"/>
            <w:noWrap/>
            <w:vAlign w:val="bottom"/>
            <w:hideMark/>
          </w:tcPr>
          <w:p w:rsidR="002E2D6B" w:rsidRPr="002E2D6B" w:rsidRDefault="002E2D6B" w:rsidP="002E2D6B">
            <w:pPr>
              <w:spacing w:after="0"/>
              <w:jc w:val="left"/>
              <w:rPr>
                <w:rFonts w:ascii="Calibri" w:hAnsi="Calibri" w:cs="Calibri"/>
                <w:color w:val="000000"/>
                <w:sz w:val="22"/>
                <w:szCs w:val="22"/>
                <w:lang w:val="sk-SK" w:eastAsia="sk-SK"/>
              </w:rPr>
            </w:pPr>
            <w:r w:rsidRPr="002E2D6B">
              <w:rPr>
                <w:rFonts w:ascii="Calibri" w:hAnsi="Calibri" w:cs="Calibri"/>
                <w:color w:val="000000"/>
                <w:sz w:val="22"/>
                <w:szCs w:val="22"/>
                <w:lang w:val="sk-SK" w:eastAsia="sk-SK"/>
              </w:rPr>
              <w:t> </w:t>
            </w:r>
          </w:p>
        </w:tc>
        <w:tc>
          <w:tcPr>
            <w:tcW w:w="2398" w:type="dxa"/>
            <w:tcBorders>
              <w:top w:val="nil"/>
              <w:left w:val="nil"/>
              <w:bottom w:val="single" w:sz="8" w:space="0" w:color="auto"/>
              <w:right w:val="single" w:sz="8" w:space="0" w:color="auto"/>
            </w:tcBorders>
            <w:shd w:val="clear" w:color="auto" w:fill="auto"/>
            <w:noWrap/>
            <w:vAlign w:val="bottom"/>
            <w:hideMark/>
          </w:tcPr>
          <w:p w:rsidR="002E2D6B" w:rsidRPr="002E2D6B" w:rsidRDefault="002E2D6B" w:rsidP="002E2D6B">
            <w:pPr>
              <w:spacing w:after="0"/>
              <w:jc w:val="left"/>
              <w:rPr>
                <w:rFonts w:ascii="Calibri" w:hAnsi="Calibri" w:cs="Calibri"/>
                <w:color w:val="000000"/>
                <w:sz w:val="22"/>
                <w:szCs w:val="22"/>
                <w:lang w:val="sk-SK" w:eastAsia="sk-SK"/>
              </w:rPr>
            </w:pPr>
            <w:r w:rsidRPr="002E2D6B">
              <w:rPr>
                <w:rFonts w:ascii="Calibri" w:hAnsi="Calibri" w:cs="Calibri"/>
                <w:color w:val="000000"/>
                <w:sz w:val="22"/>
                <w:szCs w:val="22"/>
                <w:lang w:val="sk-SK" w:eastAsia="sk-SK"/>
              </w:rPr>
              <w:t> </w:t>
            </w:r>
          </w:p>
        </w:tc>
        <w:tc>
          <w:tcPr>
            <w:tcW w:w="1418" w:type="dxa"/>
            <w:tcBorders>
              <w:top w:val="nil"/>
              <w:left w:val="nil"/>
              <w:bottom w:val="single" w:sz="8" w:space="0" w:color="auto"/>
              <w:right w:val="single" w:sz="8" w:space="0" w:color="auto"/>
            </w:tcBorders>
            <w:shd w:val="clear" w:color="auto" w:fill="auto"/>
            <w:noWrap/>
            <w:vAlign w:val="bottom"/>
            <w:hideMark/>
          </w:tcPr>
          <w:p w:rsidR="002E2D6B" w:rsidRPr="002E2D6B" w:rsidRDefault="002E2D6B" w:rsidP="002E2D6B">
            <w:pPr>
              <w:spacing w:after="0"/>
              <w:jc w:val="left"/>
              <w:rPr>
                <w:rFonts w:ascii="Calibri" w:hAnsi="Calibri" w:cs="Calibri"/>
                <w:color w:val="000000"/>
                <w:sz w:val="22"/>
                <w:szCs w:val="22"/>
                <w:lang w:val="sk-SK" w:eastAsia="sk-SK"/>
              </w:rPr>
            </w:pPr>
            <w:r w:rsidRPr="002E2D6B">
              <w:rPr>
                <w:rFonts w:ascii="Calibri" w:hAnsi="Calibri" w:cs="Calibri"/>
                <w:color w:val="000000"/>
                <w:sz w:val="22"/>
                <w:szCs w:val="22"/>
                <w:lang w:val="sk-SK" w:eastAsia="sk-SK"/>
              </w:rPr>
              <w:t> </w:t>
            </w:r>
          </w:p>
        </w:tc>
        <w:tc>
          <w:tcPr>
            <w:tcW w:w="1842" w:type="dxa"/>
            <w:tcBorders>
              <w:top w:val="nil"/>
              <w:left w:val="nil"/>
              <w:bottom w:val="single" w:sz="8" w:space="0" w:color="auto"/>
              <w:right w:val="single" w:sz="8" w:space="0" w:color="auto"/>
            </w:tcBorders>
            <w:shd w:val="clear" w:color="auto" w:fill="auto"/>
            <w:noWrap/>
            <w:vAlign w:val="bottom"/>
            <w:hideMark/>
          </w:tcPr>
          <w:p w:rsidR="002E2D6B" w:rsidRPr="002E2D6B" w:rsidRDefault="002E2D6B" w:rsidP="002E2D6B">
            <w:pPr>
              <w:spacing w:after="0"/>
              <w:jc w:val="left"/>
              <w:rPr>
                <w:rFonts w:ascii="Calibri" w:hAnsi="Calibri" w:cs="Calibri"/>
                <w:color w:val="000000"/>
                <w:sz w:val="22"/>
                <w:szCs w:val="22"/>
                <w:lang w:val="sk-SK" w:eastAsia="sk-SK"/>
              </w:rPr>
            </w:pPr>
            <w:r w:rsidRPr="002E2D6B">
              <w:rPr>
                <w:rFonts w:ascii="Calibri" w:hAnsi="Calibri" w:cs="Calibri"/>
                <w:color w:val="000000"/>
                <w:sz w:val="22"/>
                <w:szCs w:val="22"/>
                <w:lang w:val="sk-SK" w:eastAsia="sk-SK"/>
              </w:rPr>
              <w:t> </w:t>
            </w:r>
          </w:p>
        </w:tc>
        <w:tc>
          <w:tcPr>
            <w:tcW w:w="1418" w:type="dxa"/>
            <w:tcBorders>
              <w:top w:val="nil"/>
              <w:left w:val="nil"/>
              <w:bottom w:val="single" w:sz="8" w:space="0" w:color="auto"/>
              <w:right w:val="single" w:sz="8" w:space="0" w:color="auto"/>
            </w:tcBorders>
            <w:shd w:val="clear" w:color="auto" w:fill="auto"/>
            <w:noWrap/>
            <w:vAlign w:val="bottom"/>
            <w:hideMark/>
          </w:tcPr>
          <w:p w:rsidR="002E2D6B" w:rsidRPr="002E2D6B" w:rsidRDefault="002E2D6B" w:rsidP="002E2D6B">
            <w:pPr>
              <w:spacing w:after="0"/>
              <w:jc w:val="left"/>
              <w:rPr>
                <w:rFonts w:ascii="Calibri" w:hAnsi="Calibri" w:cs="Calibri"/>
                <w:color w:val="000000"/>
                <w:sz w:val="22"/>
                <w:szCs w:val="22"/>
                <w:lang w:val="sk-SK" w:eastAsia="sk-SK"/>
              </w:rPr>
            </w:pPr>
            <w:r w:rsidRPr="002E2D6B">
              <w:rPr>
                <w:rFonts w:ascii="Calibri" w:hAnsi="Calibri" w:cs="Calibri"/>
                <w:color w:val="000000"/>
                <w:sz w:val="22"/>
                <w:szCs w:val="22"/>
                <w:lang w:val="sk-SK" w:eastAsia="sk-SK"/>
              </w:rPr>
              <w:t> </w:t>
            </w:r>
          </w:p>
        </w:tc>
      </w:tr>
    </w:tbl>
    <w:p w:rsidR="002E2D6B" w:rsidRDefault="002E2D6B" w:rsidP="00DD1949">
      <w:pPr>
        <w:pStyle w:val="ListParagraph2"/>
        <w:suppressAutoHyphens w:val="0"/>
        <w:ind w:left="0" w:right="141"/>
        <w:jc w:val="both"/>
        <w:rPr>
          <w:rFonts w:ascii="Verdana" w:hAnsi="Verdana" w:cs="Calibri"/>
          <w:sz w:val="20"/>
          <w:szCs w:val="20"/>
          <w:u w:val="single"/>
        </w:rPr>
      </w:pPr>
    </w:p>
    <w:p w:rsidR="00797B79" w:rsidRDefault="00797B79" w:rsidP="00DD1949">
      <w:pPr>
        <w:pStyle w:val="ListParagraph2"/>
        <w:suppressAutoHyphens w:val="0"/>
        <w:ind w:left="0" w:right="141"/>
        <w:jc w:val="both"/>
        <w:rPr>
          <w:rFonts w:ascii="Verdana" w:hAnsi="Verdana" w:cs="Calibri"/>
          <w:sz w:val="20"/>
          <w:szCs w:val="20"/>
          <w:u w:val="single"/>
        </w:rPr>
      </w:pPr>
    </w:p>
    <w:p w:rsidR="008072E7" w:rsidRDefault="008072E7" w:rsidP="001C2F40">
      <w:pPr>
        <w:pStyle w:val="Odsekzoznamu"/>
        <w:suppressAutoHyphens w:val="0"/>
        <w:ind w:left="-284"/>
        <w:rPr>
          <w:rFonts w:ascii="Verdana" w:hAnsi="Verdana" w:cs="Calibri"/>
          <w:b/>
          <w:color w:val="000000"/>
          <w:sz w:val="20"/>
          <w:szCs w:val="20"/>
        </w:rPr>
      </w:pPr>
    </w:p>
    <w:p w:rsidR="002E2D6B" w:rsidRDefault="002E2D6B" w:rsidP="001C2F40">
      <w:pPr>
        <w:pStyle w:val="Odsekzoznamu"/>
        <w:suppressAutoHyphens w:val="0"/>
        <w:ind w:left="-284"/>
        <w:rPr>
          <w:rFonts w:ascii="Verdana" w:hAnsi="Verdana" w:cs="Calibri"/>
          <w:b/>
          <w:color w:val="000000"/>
          <w:sz w:val="20"/>
          <w:szCs w:val="20"/>
        </w:rPr>
      </w:pPr>
    </w:p>
    <w:p w:rsidR="002E2D6B" w:rsidRDefault="002E2D6B" w:rsidP="001C2F40">
      <w:pPr>
        <w:pStyle w:val="Odsekzoznamu"/>
        <w:suppressAutoHyphens w:val="0"/>
        <w:ind w:left="-284"/>
        <w:rPr>
          <w:rFonts w:ascii="Verdana" w:hAnsi="Verdana" w:cs="Calibri"/>
          <w:b/>
          <w:color w:val="000000"/>
          <w:sz w:val="20"/>
          <w:szCs w:val="20"/>
        </w:rPr>
      </w:pPr>
    </w:p>
    <w:p w:rsidR="002E2D6B" w:rsidRDefault="002E2D6B" w:rsidP="001C2F40">
      <w:pPr>
        <w:pStyle w:val="Odsekzoznamu"/>
        <w:suppressAutoHyphens w:val="0"/>
        <w:ind w:left="-284"/>
        <w:rPr>
          <w:rFonts w:ascii="Verdana" w:hAnsi="Verdana" w:cs="Calibri"/>
          <w:b/>
          <w:color w:val="000000"/>
          <w:sz w:val="20"/>
          <w:szCs w:val="20"/>
        </w:rPr>
      </w:pPr>
    </w:p>
    <w:p w:rsidR="002E2D6B" w:rsidRDefault="002E2D6B" w:rsidP="001C2F40">
      <w:pPr>
        <w:pStyle w:val="Odsekzoznamu"/>
        <w:suppressAutoHyphens w:val="0"/>
        <w:ind w:left="-284"/>
        <w:rPr>
          <w:rFonts w:ascii="Verdana" w:hAnsi="Verdana" w:cs="Calibri"/>
          <w:b/>
          <w:color w:val="000000"/>
          <w:sz w:val="20"/>
          <w:szCs w:val="20"/>
        </w:rPr>
      </w:pPr>
    </w:p>
    <w:p w:rsidR="002E2D6B" w:rsidRDefault="002E2D6B" w:rsidP="001C2F40">
      <w:pPr>
        <w:pStyle w:val="Odsekzoznamu"/>
        <w:suppressAutoHyphens w:val="0"/>
        <w:ind w:left="-284"/>
        <w:rPr>
          <w:rFonts w:ascii="Verdana" w:hAnsi="Verdana" w:cs="Calibri"/>
          <w:b/>
          <w:color w:val="000000"/>
          <w:sz w:val="20"/>
          <w:szCs w:val="20"/>
        </w:rPr>
      </w:pPr>
    </w:p>
    <w:p w:rsidR="002E2D6B" w:rsidRDefault="002E2D6B" w:rsidP="001C2F40">
      <w:pPr>
        <w:pStyle w:val="Odsekzoznamu"/>
        <w:suppressAutoHyphens w:val="0"/>
        <w:ind w:left="-284"/>
        <w:rPr>
          <w:rFonts w:ascii="Verdana" w:hAnsi="Verdana" w:cs="Calibri"/>
          <w:b/>
          <w:color w:val="000000"/>
          <w:sz w:val="20"/>
          <w:szCs w:val="20"/>
        </w:rPr>
      </w:pPr>
    </w:p>
    <w:p w:rsidR="002E2D6B" w:rsidRDefault="002E2D6B" w:rsidP="001C2F40">
      <w:pPr>
        <w:pStyle w:val="Odsekzoznamu"/>
        <w:suppressAutoHyphens w:val="0"/>
        <w:ind w:left="-284"/>
        <w:rPr>
          <w:rFonts w:ascii="Verdana" w:hAnsi="Verdana" w:cs="Calibri"/>
          <w:b/>
          <w:color w:val="000000"/>
          <w:sz w:val="20"/>
          <w:szCs w:val="20"/>
        </w:rPr>
      </w:pPr>
    </w:p>
    <w:p w:rsidR="002E2D6B" w:rsidRDefault="002E2D6B" w:rsidP="001C2F40">
      <w:pPr>
        <w:pStyle w:val="Odsekzoznamu"/>
        <w:suppressAutoHyphens w:val="0"/>
        <w:ind w:left="-284"/>
        <w:rPr>
          <w:rFonts w:ascii="Verdana" w:hAnsi="Verdana" w:cs="Calibri"/>
          <w:b/>
          <w:color w:val="000000"/>
          <w:sz w:val="20"/>
          <w:szCs w:val="20"/>
        </w:rPr>
      </w:pPr>
    </w:p>
    <w:p w:rsidR="002E2D6B" w:rsidRDefault="002E2D6B" w:rsidP="001C2F40">
      <w:pPr>
        <w:pStyle w:val="Odsekzoznamu"/>
        <w:suppressAutoHyphens w:val="0"/>
        <w:ind w:left="-284"/>
        <w:rPr>
          <w:rFonts w:ascii="Verdana" w:hAnsi="Verdana" w:cs="Calibri"/>
          <w:b/>
          <w:color w:val="000000"/>
          <w:sz w:val="20"/>
          <w:szCs w:val="20"/>
        </w:rPr>
      </w:pPr>
    </w:p>
    <w:p w:rsidR="00FB76EB" w:rsidRDefault="00FB76EB" w:rsidP="00FB76EB">
      <w:pPr>
        <w:keepNext/>
        <w:keepLines/>
        <w:spacing w:after="0"/>
        <w:ind w:right="142"/>
        <w:jc w:val="center"/>
        <w:rPr>
          <w:rFonts w:ascii="Verdana" w:hAnsi="Verdana" w:cs="Calibri"/>
          <w:b/>
          <w:sz w:val="28"/>
          <w:szCs w:val="28"/>
          <w:lang w:val="en-GB"/>
        </w:rPr>
      </w:pPr>
    </w:p>
    <w:p w:rsidR="008318D5" w:rsidRPr="00B240CC" w:rsidRDefault="008318D5" w:rsidP="00805A05">
      <w:pPr>
        <w:spacing w:before="80" w:after="80"/>
        <w:ind w:right="141"/>
        <w:rPr>
          <w:rFonts w:ascii="Verdana" w:hAnsi="Verdana" w:cs="Calibri"/>
          <w:b/>
          <w:sz w:val="20"/>
          <w:lang w:val="en-GB"/>
        </w:rPr>
      </w:pPr>
    </w:p>
    <w:tbl>
      <w:tblPr>
        <w:tblW w:w="9346" w:type="dxa"/>
        <w:tblInd w:w="80" w:type="dxa"/>
        <w:tblCellMar>
          <w:left w:w="70" w:type="dxa"/>
          <w:right w:w="70" w:type="dxa"/>
        </w:tblCellMar>
        <w:tblLook w:val="04A0" w:firstRow="1" w:lastRow="0" w:firstColumn="1" w:lastColumn="0" w:noHBand="0" w:noVBand="1"/>
      </w:tblPr>
      <w:tblGrid>
        <w:gridCol w:w="1550"/>
        <w:gridCol w:w="1840"/>
        <w:gridCol w:w="2122"/>
        <w:gridCol w:w="1424"/>
        <w:gridCol w:w="992"/>
        <w:gridCol w:w="1418"/>
      </w:tblGrid>
      <w:tr w:rsidR="006024F8" w:rsidRPr="006024F8" w:rsidTr="006024F8">
        <w:trPr>
          <w:trHeight w:val="315"/>
        </w:trPr>
        <w:tc>
          <w:tcPr>
            <w:tcW w:w="934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024F8" w:rsidRPr="006024F8" w:rsidRDefault="006024F8" w:rsidP="006024F8">
            <w:pPr>
              <w:spacing w:after="0"/>
              <w:jc w:val="left"/>
              <w:rPr>
                <w:rFonts w:ascii="Calibri" w:hAnsi="Calibri" w:cs="Calibri"/>
                <w:b/>
                <w:bCs/>
                <w:color w:val="000000"/>
                <w:sz w:val="22"/>
                <w:szCs w:val="22"/>
                <w:lang w:val="sk-SK" w:eastAsia="sk-SK"/>
              </w:rPr>
            </w:pPr>
            <w:r>
              <w:rPr>
                <w:rFonts w:ascii="Calibri" w:hAnsi="Calibri" w:cs="Calibri"/>
                <w:b/>
                <w:bCs/>
                <w:color w:val="000000"/>
                <w:sz w:val="22"/>
                <w:szCs w:val="22"/>
              </w:rPr>
              <w:lastRenderedPageBreak/>
              <w:t>Commintment</w:t>
            </w:r>
          </w:p>
        </w:tc>
      </w:tr>
      <w:tr w:rsidR="006024F8" w:rsidRPr="006024F8" w:rsidTr="00900B7F">
        <w:trPr>
          <w:trHeight w:val="3014"/>
        </w:trPr>
        <w:tc>
          <w:tcPr>
            <w:tcW w:w="9346" w:type="dxa"/>
            <w:gridSpan w:val="6"/>
            <w:tcBorders>
              <w:top w:val="single" w:sz="8" w:space="0" w:color="auto"/>
              <w:left w:val="single" w:sz="8" w:space="0" w:color="auto"/>
              <w:bottom w:val="single" w:sz="8" w:space="0" w:color="auto"/>
              <w:right w:val="single" w:sz="8" w:space="0" w:color="000000"/>
            </w:tcBorders>
            <w:shd w:val="clear" w:color="auto" w:fill="auto"/>
            <w:hideMark/>
          </w:tcPr>
          <w:p w:rsidR="006024F8" w:rsidRPr="006024F8" w:rsidRDefault="00900B7F" w:rsidP="006024F8">
            <w:pPr>
              <w:spacing w:after="0"/>
              <w:jc w:val="left"/>
              <w:rPr>
                <w:rFonts w:ascii="Calibri" w:hAnsi="Calibri" w:cs="Calibri"/>
                <w:color w:val="000000"/>
                <w:sz w:val="20"/>
                <w:lang w:val="sk-SK" w:eastAsia="sk-SK"/>
              </w:rPr>
            </w:pPr>
            <w:r>
              <w:rPr>
                <w:rFonts w:ascii="Calibri" w:hAnsi="Calibri" w:cs="Calibri"/>
                <w:color w:val="000000"/>
                <w:sz w:val="20"/>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Seceiving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students´s degree as described in Table B. Any exceptions to this rule are documented in an annex of this Learning Agreement and agreed by all parties. The student and Receiving Institution will communicate to the Sending Institution any problems or changes regarding the proposed study programme, responsible persons and/or study period.</w:t>
            </w:r>
            <w:bookmarkStart w:id="0" w:name="_GoBack"/>
            <w:bookmarkEnd w:id="0"/>
          </w:p>
        </w:tc>
      </w:tr>
      <w:tr w:rsidR="006024F8" w:rsidRPr="006024F8" w:rsidTr="006024F8">
        <w:trPr>
          <w:trHeight w:val="315"/>
        </w:trPr>
        <w:tc>
          <w:tcPr>
            <w:tcW w:w="1550" w:type="dxa"/>
            <w:tcBorders>
              <w:top w:val="nil"/>
              <w:left w:val="single" w:sz="8" w:space="0" w:color="auto"/>
              <w:bottom w:val="single" w:sz="8" w:space="0" w:color="auto"/>
              <w:right w:val="single" w:sz="8" w:space="0" w:color="auto"/>
            </w:tcBorders>
            <w:shd w:val="clear" w:color="auto" w:fill="auto"/>
            <w:noWrap/>
            <w:vAlign w:val="center"/>
            <w:hideMark/>
          </w:tcPr>
          <w:p w:rsidR="006024F8" w:rsidRPr="006024F8" w:rsidRDefault="006024F8" w:rsidP="006024F8">
            <w:pPr>
              <w:spacing w:after="0"/>
              <w:jc w:val="left"/>
              <w:rPr>
                <w:rFonts w:ascii="Calibri" w:hAnsi="Calibri" w:cs="Calibri"/>
                <w:b/>
                <w:bCs/>
                <w:color w:val="000000"/>
                <w:sz w:val="22"/>
                <w:szCs w:val="22"/>
                <w:lang w:val="sk-SK" w:eastAsia="sk-SK"/>
              </w:rPr>
            </w:pPr>
            <w:proofErr w:type="spellStart"/>
            <w:r w:rsidRPr="006024F8">
              <w:rPr>
                <w:rFonts w:ascii="Calibri" w:hAnsi="Calibri" w:cs="Calibri"/>
                <w:b/>
                <w:bCs/>
                <w:color w:val="000000"/>
                <w:sz w:val="22"/>
                <w:szCs w:val="22"/>
                <w:lang w:val="sk-SK" w:eastAsia="sk-SK"/>
              </w:rPr>
              <w:t>Commintment</w:t>
            </w:r>
            <w:proofErr w:type="spellEnd"/>
          </w:p>
        </w:tc>
        <w:tc>
          <w:tcPr>
            <w:tcW w:w="1840" w:type="dxa"/>
            <w:tcBorders>
              <w:top w:val="nil"/>
              <w:left w:val="nil"/>
              <w:bottom w:val="single" w:sz="8" w:space="0" w:color="auto"/>
              <w:right w:val="single" w:sz="8" w:space="0" w:color="auto"/>
            </w:tcBorders>
            <w:shd w:val="clear" w:color="auto" w:fill="auto"/>
            <w:noWrap/>
            <w:vAlign w:val="center"/>
            <w:hideMark/>
          </w:tcPr>
          <w:p w:rsidR="006024F8" w:rsidRPr="006024F8" w:rsidRDefault="006024F8" w:rsidP="006024F8">
            <w:pPr>
              <w:spacing w:after="0"/>
              <w:jc w:val="left"/>
              <w:rPr>
                <w:rFonts w:ascii="Calibri" w:hAnsi="Calibri" w:cs="Calibri"/>
                <w:b/>
                <w:bCs/>
                <w:color w:val="000000"/>
                <w:sz w:val="22"/>
                <w:szCs w:val="22"/>
                <w:lang w:val="sk-SK" w:eastAsia="sk-SK"/>
              </w:rPr>
            </w:pPr>
            <w:proofErr w:type="spellStart"/>
            <w:r w:rsidRPr="006024F8">
              <w:rPr>
                <w:rFonts w:ascii="Calibri" w:hAnsi="Calibri" w:cs="Calibri"/>
                <w:b/>
                <w:bCs/>
                <w:color w:val="000000"/>
                <w:sz w:val="22"/>
                <w:szCs w:val="22"/>
                <w:lang w:val="sk-SK" w:eastAsia="sk-SK"/>
              </w:rPr>
              <w:t>Name</w:t>
            </w:r>
            <w:proofErr w:type="spellEnd"/>
          </w:p>
        </w:tc>
        <w:tc>
          <w:tcPr>
            <w:tcW w:w="2122" w:type="dxa"/>
            <w:tcBorders>
              <w:top w:val="nil"/>
              <w:left w:val="nil"/>
              <w:bottom w:val="single" w:sz="8" w:space="0" w:color="auto"/>
              <w:right w:val="single" w:sz="8" w:space="0" w:color="auto"/>
            </w:tcBorders>
            <w:shd w:val="clear" w:color="auto" w:fill="auto"/>
            <w:noWrap/>
            <w:vAlign w:val="center"/>
            <w:hideMark/>
          </w:tcPr>
          <w:p w:rsidR="006024F8" w:rsidRPr="006024F8" w:rsidRDefault="006024F8" w:rsidP="006024F8">
            <w:pPr>
              <w:spacing w:after="0"/>
              <w:jc w:val="left"/>
              <w:rPr>
                <w:rFonts w:ascii="Calibri" w:hAnsi="Calibri" w:cs="Calibri"/>
                <w:b/>
                <w:bCs/>
                <w:color w:val="000000"/>
                <w:sz w:val="22"/>
                <w:szCs w:val="22"/>
                <w:lang w:val="sk-SK" w:eastAsia="sk-SK"/>
              </w:rPr>
            </w:pPr>
            <w:r w:rsidRPr="006024F8">
              <w:rPr>
                <w:rFonts w:ascii="Calibri" w:hAnsi="Calibri" w:cs="Calibri"/>
                <w:b/>
                <w:bCs/>
                <w:color w:val="000000"/>
                <w:sz w:val="22"/>
                <w:szCs w:val="22"/>
                <w:lang w:val="sk-SK" w:eastAsia="sk-SK"/>
              </w:rPr>
              <w:t xml:space="preserve">Email/ </w:t>
            </w:r>
            <w:proofErr w:type="spellStart"/>
            <w:r w:rsidRPr="006024F8">
              <w:rPr>
                <w:rFonts w:ascii="Calibri" w:hAnsi="Calibri" w:cs="Calibri"/>
                <w:b/>
                <w:bCs/>
                <w:color w:val="000000"/>
                <w:sz w:val="22"/>
                <w:szCs w:val="22"/>
                <w:lang w:val="sk-SK" w:eastAsia="sk-SK"/>
              </w:rPr>
              <w:t>Phone</w:t>
            </w:r>
            <w:proofErr w:type="spellEnd"/>
          </w:p>
        </w:tc>
        <w:tc>
          <w:tcPr>
            <w:tcW w:w="1424" w:type="dxa"/>
            <w:tcBorders>
              <w:top w:val="nil"/>
              <w:left w:val="nil"/>
              <w:bottom w:val="single" w:sz="8" w:space="0" w:color="auto"/>
              <w:right w:val="single" w:sz="8" w:space="0" w:color="auto"/>
            </w:tcBorders>
            <w:shd w:val="clear" w:color="auto" w:fill="auto"/>
            <w:noWrap/>
            <w:vAlign w:val="center"/>
            <w:hideMark/>
          </w:tcPr>
          <w:p w:rsidR="006024F8" w:rsidRPr="006024F8" w:rsidRDefault="006024F8" w:rsidP="006024F8">
            <w:pPr>
              <w:spacing w:after="0"/>
              <w:jc w:val="left"/>
              <w:rPr>
                <w:rFonts w:ascii="Calibri" w:hAnsi="Calibri" w:cs="Calibri"/>
                <w:b/>
                <w:bCs/>
                <w:color w:val="000000"/>
                <w:sz w:val="22"/>
                <w:szCs w:val="22"/>
                <w:lang w:val="sk-SK" w:eastAsia="sk-SK"/>
              </w:rPr>
            </w:pPr>
            <w:proofErr w:type="spellStart"/>
            <w:r w:rsidRPr="006024F8">
              <w:rPr>
                <w:rFonts w:ascii="Calibri" w:hAnsi="Calibri" w:cs="Calibri"/>
                <w:b/>
                <w:bCs/>
                <w:color w:val="000000"/>
                <w:sz w:val="22"/>
                <w:szCs w:val="22"/>
                <w:lang w:val="sk-SK" w:eastAsia="sk-SK"/>
              </w:rPr>
              <w:t>Position</w:t>
            </w:r>
            <w:proofErr w:type="spellEnd"/>
          </w:p>
        </w:tc>
        <w:tc>
          <w:tcPr>
            <w:tcW w:w="992" w:type="dxa"/>
            <w:tcBorders>
              <w:top w:val="nil"/>
              <w:left w:val="nil"/>
              <w:bottom w:val="single" w:sz="8" w:space="0" w:color="auto"/>
              <w:right w:val="single" w:sz="8" w:space="0" w:color="auto"/>
            </w:tcBorders>
            <w:shd w:val="clear" w:color="auto" w:fill="auto"/>
            <w:noWrap/>
            <w:vAlign w:val="center"/>
            <w:hideMark/>
          </w:tcPr>
          <w:p w:rsidR="006024F8" w:rsidRPr="006024F8" w:rsidRDefault="006024F8" w:rsidP="006024F8">
            <w:pPr>
              <w:spacing w:after="0"/>
              <w:jc w:val="left"/>
              <w:rPr>
                <w:rFonts w:ascii="Calibri" w:hAnsi="Calibri" w:cs="Calibri"/>
                <w:b/>
                <w:bCs/>
                <w:color w:val="000000"/>
                <w:sz w:val="22"/>
                <w:szCs w:val="22"/>
                <w:lang w:val="sk-SK" w:eastAsia="sk-SK"/>
              </w:rPr>
            </w:pPr>
            <w:proofErr w:type="spellStart"/>
            <w:r w:rsidRPr="006024F8">
              <w:rPr>
                <w:rFonts w:ascii="Calibri" w:hAnsi="Calibri" w:cs="Calibri"/>
                <w:b/>
                <w:bCs/>
                <w:color w:val="000000"/>
                <w:sz w:val="22"/>
                <w:szCs w:val="22"/>
                <w:lang w:val="sk-SK" w:eastAsia="sk-SK"/>
              </w:rPr>
              <w:t>Date</w:t>
            </w:r>
            <w:proofErr w:type="spellEnd"/>
          </w:p>
        </w:tc>
        <w:tc>
          <w:tcPr>
            <w:tcW w:w="1418" w:type="dxa"/>
            <w:tcBorders>
              <w:top w:val="nil"/>
              <w:left w:val="nil"/>
              <w:bottom w:val="single" w:sz="8" w:space="0" w:color="auto"/>
              <w:right w:val="single" w:sz="8" w:space="0" w:color="auto"/>
            </w:tcBorders>
            <w:shd w:val="clear" w:color="auto" w:fill="auto"/>
            <w:noWrap/>
            <w:vAlign w:val="center"/>
            <w:hideMark/>
          </w:tcPr>
          <w:p w:rsidR="006024F8" w:rsidRPr="006024F8" w:rsidRDefault="006024F8" w:rsidP="006024F8">
            <w:pPr>
              <w:spacing w:after="0"/>
              <w:jc w:val="left"/>
              <w:rPr>
                <w:rFonts w:ascii="Calibri" w:hAnsi="Calibri" w:cs="Calibri"/>
                <w:b/>
                <w:bCs/>
                <w:color w:val="000000"/>
                <w:sz w:val="22"/>
                <w:szCs w:val="22"/>
                <w:lang w:val="sk-SK" w:eastAsia="sk-SK"/>
              </w:rPr>
            </w:pPr>
            <w:proofErr w:type="spellStart"/>
            <w:r w:rsidRPr="006024F8">
              <w:rPr>
                <w:rFonts w:ascii="Calibri" w:hAnsi="Calibri" w:cs="Calibri"/>
                <w:b/>
                <w:bCs/>
                <w:color w:val="000000"/>
                <w:sz w:val="22"/>
                <w:szCs w:val="22"/>
                <w:lang w:val="sk-SK" w:eastAsia="sk-SK"/>
              </w:rPr>
              <w:t>Signature</w:t>
            </w:r>
            <w:proofErr w:type="spellEnd"/>
          </w:p>
        </w:tc>
      </w:tr>
      <w:tr w:rsidR="006024F8" w:rsidRPr="006024F8" w:rsidTr="006024F8">
        <w:trPr>
          <w:trHeight w:val="780"/>
        </w:trPr>
        <w:tc>
          <w:tcPr>
            <w:tcW w:w="1550" w:type="dxa"/>
            <w:tcBorders>
              <w:top w:val="nil"/>
              <w:left w:val="single" w:sz="8" w:space="0" w:color="auto"/>
              <w:bottom w:val="single" w:sz="8" w:space="0" w:color="auto"/>
              <w:right w:val="single" w:sz="8" w:space="0" w:color="auto"/>
            </w:tcBorders>
            <w:shd w:val="clear" w:color="auto" w:fill="auto"/>
            <w:noWrap/>
            <w:vAlign w:val="center"/>
            <w:hideMark/>
          </w:tcPr>
          <w:p w:rsidR="006024F8" w:rsidRPr="006024F8" w:rsidRDefault="006024F8" w:rsidP="006024F8">
            <w:pPr>
              <w:spacing w:after="0"/>
              <w:jc w:val="left"/>
              <w:rPr>
                <w:rFonts w:ascii="Calibri" w:hAnsi="Calibri" w:cs="Calibri"/>
                <w:color w:val="000000"/>
                <w:sz w:val="22"/>
                <w:szCs w:val="22"/>
                <w:lang w:val="sk-SK" w:eastAsia="sk-SK"/>
              </w:rPr>
            </w:pPr>
            <w:proofErr w:type="spellStart"/>
            <w:r w:rsidRPr="006024F8">
              <w:rPr>
                <w:rFonts w:ascii="Calibri" w:hAnsi="Calibri" w:cs="Calibri"/>
                <w:color w:val="000000"/>
                <w:sz w:val="22"/>
                <w:szCs w:val="22"/>
                <w:lang w:val="sk-SK" w:eastAsia="sk-SK"/>
              </w:rPr>
              <w:t>Student</w:t>
            </w:r>
            <w:proofErr w:type="spellEnd"/>
          </w:p>
        </w:tc>
        <w:tc>
          <w:tcPr>
            <w:tcW w:w="1840" w:type="dxa"/>
            <w:tcBorders>
              <w:top w:val="nil"/>
              <w:left w:val="nil"/>
              <w:bottom w:val="single" w:sz="8" w:space="0" w:color="auto"/>
              <w:right w:val="single" w:sz="8" w:space="0" w:color="auto"/>
            </w:tcBorders>
            <w:shd w:val="clear" w:color="auto" w:fill="auto"/>
            <w:noWrap/>
            <w:vAlign w:val="center"/>
            <w:hideMark/>
          </w:tcPr>
          <w:p w:rsidR="006024F8" w:rsidRPr="006024F8" w:rsidRDefault="006024F8" w:rsidP="006024F8">
            <w:pPr>
              <w:spacing w:after="0"/>
              <w:jc w:val="left"/>
              <w:rPr>
                <w:rFonts w:ascii="Calibri" w:hAnsi="Calibri" w:cs="Calibri"/>
                <w:color w:val="000000"/>
                <w:sz w:val="22"/>
                <w:szCs w:val="22"/>
                <w:lang w:val="sk-SK" w:eastAsia="sk-SK"/>
              </w:rPr>
            </w:pPr>
            <w:r w:rsidRPr="006024F8">
              <w:rPr>
                <w:rFonts w:ascii="Calibri" w:hAnsi="Calibri" w:cs="Calibri"/>
                <w:color w:val="000000"/>
                <w:sz w:val="22"/>
                <w:szCs w:val="22"/>
                <w:lang w:val="sk-SK" w:eastAsia="sk-SK"/>
              </w:rPr>
              <w:t> </w:t>
            </w:r>
          </w:p>
        </w:tc>
        <w:tc>
          <w:tcPr>
            <w:tcW w:w="2122" w:type="dxa"/>
            <w:tcBorders>
              <w:top w:val="nil"/>
              <w:left w:val="nil"/>
              <w:bottom w:val="single" w:sz="8" w:space="0" w:color="auto"/>
              <w:right w:val="single" w:sz="8" w:space="0" w:color="auto"/>
            </w:tcBorders>
            <w:shd w:val="clear" w:color="auto" w:fill="auto"/>
            <w:noWrap/>
            <w:vAlign w:val="center"/>
            <w:hideMark/>
          </w:tcPr>
          <w:p w:rsidR="006024F8" w:rsidRPr="006024F8" w:rsidRDefault="006024F8" w:rsidP="006024F8">
            <w:pPr>
              <w:spacing w:after="0"/>
              <w:jc w:val="left"/>
              <w:rPr>
                <w:rFonts w:ascii="Calibri" w:hAnsi="Calibri" w:cs="Calibri"/>
                <w:color w:val="000000"/>
                <w:sz w:val="22"/>
                <w:szCs w:val="22"/>
                <w:lang w:val="sk-SK" w:eastAsia="sk-SK"/>
              </w:rPr>
            </w:pPr>
            <w:r w:rsidRPr="006024F8">
              <w:rPr>
                <w:rFonts w:ascii="Calibri" w:hAnsi="Calibri" w:cs="Calibri"/>
                <w:color w:val="000000"/>
                <w:sz w:val="22"/>
                <w:szCs w:val="22"/>
                <w:lang w:val="sk-SK" w:eastAsia="sk-SK"/>
              </w:rPr>
              <w:t> </w:t>
            </w:r>
          </w:p>
        </w:tc>
        <w:tc>
          <w:tcPr>
            <w:tcW w:w="1424" w:type="dxa"/>
            <w:tcBorders>
              <w:top w:val="nil"/>
              <w:left w:val="nil"/>
              <w:bottom w:val="single" w:sz="8" w:space="0" w:color="auto"/>
              <w:right w:val="single" w:sz="8" w:space="0" w:color="auto"/>
            </w:tcBorders>
            <w:shd w:val="clear" w:color="auto" w:fill="auto"/>
            <w:noWrap/>
            <w:vAlign w:val="center"/>
            <w:hideMark/>
          </w:tcPr>
          <w:p w:rsidR="006024F8" w:rsidRPr="006024F8" w:rsidRDefault="006024F8" w:rsidP="006024F8">
            <w:pPr>
              <w:spacing w:after="0"/>
              <w:jc w:val="left"/>
              <w:rPr>
                <w:rFonts w:ascii="Calibri" w:hAnsi="Calibri" w:cs="Calibri"/>
                <w:color w:val="000000"/>
                <w:sz w:val="22"/>
                <w:szCs w:val="22"/>
                <w:lang w:val="sk-SK" w:eastAsia="sk-SK"/>
              </w:rPr>
            </w:pPr>
            <w:r w:rsidRPr="006024F8">
              <w:rPr>
                <w:rFonts w:ascii="Calibri" w:hAnsi="Calibri" w:cs="Calibri"/>
                <w:color w:val="000000"/>
                <w:sz w:val="22"/>
                <w:szCs w:val="22"/>
                <w:lang w:val="sk-SK" w:eastAsia="sk-SK"/>
              </w:rPr>
              <w:t> </w:t>
            </w:r>
          </w:p>
        </w:tc>
        <w:tc>
          <w:tcPr>
            <w:tcW w:w="992" w:type="dxa"/>
            <w:tcBorders>
              <w:top w:val="nil"/>
              <w:left w:val="nil"/>
              <w:bottom w:val="single" w:sz="8" w:space="0" w:color="auto"/>
              <w:right w:val="single" w:sz="8" w:space="0" w:color="auto"/>
            </w:tcBorders>
            <w:shd w:val="clear" w:color="auto" w:fill="auto"/>
            <w:noWrap/>
            <w:vAlign w:val="center"/>
            <w:hideMark/>
          </w:tcPr>
          <w:p w:rsidR="006024F8" w:rsidRPr="006024F8" w:rsidRDefault="006024F8" w:rsidP="006024F8">
            <w:pPr>
              <w:spacing w:after="0"/>
              <w:jc w:val="left"/>
              <w:rPr>
                <w:rFonts w:ascii="Calibri" w:hAnsi="Calibri" w:cs="Calibri"/>
                <w:color w:val="000000"/>
                <w:sz w:val="22"/>
                <w:szCs w:val="22"/>
                <w:lang w:val="sk-SK" w:eastAsia="sk-SK"/>
              </w:rPr>
            </w:pPr>
            <w:r w:rsidRPr="006024F8">
              <w:rPr>
                <w:rFonts w:ascii="Calibri" w:hAnsi="Calibri" w:cs="Calibri"/>
                <w:color w:val="000000"/>
                <w:sz w:val="22"/>
                <w:szCs w:val="22"/>
                <w:lang w:val="sk-SK" w:eastAsia="sk-SK"/>
              </w:rPr>
              <w:t> </w:t>
            </w:r>
          </w:p>
        </w:tc>
        <w:tc>
          <w:tcPr>
            <w:tcW w:w="1418" w:type="dxa"/>
            <w:tcBorders>
              <w:top w:val="nil"/>
              <w:left w:val="nil"/>
              <w:bottom w:val="single" w:sz="8" w:space="0" w:color="auto"/>
              <w:right w:val="single" w:sz="8" w:space="0" w:color="auto"/>
            </w:tcBorders>
            <w:shd w:val="clear" w:color="auto" w:fill="auto"/>
            <w:noWrap/>
            <w:vAlign w:val="center"/>
            <w:hideMark/>
          </w:tcPr>
          <w:p w:rsidR="006024F8" w:rsidRPr="006024F8" w:rsidRDefault="006024F8" w:rsidP="006024F8">
            <w:pPr>
              <w:spacing w:after="0"/>
              <w:jc w:val="left"/>
              <w:rPr>
                <w:rFonts w:ascii="Calibri" w:hAnsi="Calibri" w:cs="Calibri"/>
                <w:color w:val="000000"/>
                <w:sz w:val="22"/>
                <w:szCs w:val="22"/>
                <w:lang w:val="sk-SK" w:eastAsia="sk-SK"/>
              </w:rPr>
            </w:pPr>
            <w:r w:rsidRPr="006024F8">
              <w:rPr>
                <w:rFonts w:ascii="Calibri" w:hAnsi="Calibri" w:cs="Calibri"/>
                <w:color w:val="000000"/>
                <w:sz w:val="22"/>
                <w:szCs w:val="22"/>
                <w:lang w:val="sk-SK" w:eastAsia="sk-SK"/>
              </w:rPr>
              <w:t> </w:t>
            </w:r>
          </w:p>
        </w:tc>
      </w:tr>
      <w:tr w:rsidR="006024F8" w:rsidRPr="006024F8" w:rsidTr="006024F8">
        <w:trPr>
          <w:trHeight w:val="315"/>
        </w:trPr>
        <w:tc>
          <w:tcPr>
            <w:tcW w:w="1550" w:type="dxa"/>
            <w:tcBorders>
              <w:top w:val="nil"/>
              <w:left w:val="single" w:sz="8" w:space="0" w:color="auto"/>
              <w:bottom w:val="single" w:sz="8" w:space="0" w:color="auto"/>
              <w:right w:val="single" w:sz="8" w:space="0" w:color="auto"/>
            </w:tcBorders>
            <w:shd w:val="clear" w:color="auto" w:fill="auto"/>
            <w:noWrap/>
            <w:vAlign w:val="center"/>
            <w:hideMark/>
          </w:tcPr>
          <w:p w:rsidR="006024F8" w:rsidRPr="006024F8" w:rsidRDefault="006024F8" w:rsidP="006024F8">
            <w:pPr>
              <w:spacing w:after="0"/>
              <w:jc w:val="left"/>
              <w:rPr>
                <w:rFonts w:ascii="Calibri" w:hAnsi="Calibri" w:cs="Calibri"/>
                <w:b/>
                <w:bCs/>
                <w:color w:val="000000"/>
                <w:sz w:val="22"/>
                <w:szCs w:val="22"/>
                <w:lang w:val="sk-SK" w:eastAsia="sk-SK"/>
              </w:rPr>
            </w:pPr>
            <w:proofErr w:type="spellStart"/>
            <w:r w:rsidRPr="006024F8">
              <w:rPr>
                <w:rFonts w:ascii="Calibri" w:hAnsi="Calibri" w:cs="Calibri"/>
                <w:b/>
                <w:bCs/>
                <w:color w:val="000000"/>
                <w:sz w:val="22"/>
                <w:szCs w:val="22"/>
                <w:lang w:val="sk-SK" w:eastAsia="sk-SK"/>
              </w:rPr>
              <w:t>Commintment</w:t>
            </w:r>
            <w:proofErr w:type="spellEnd"/>
          </w:p>
        </w:tc>
        <w:tc>
          <w:tcPr>
            <w:tcW w:w="1840" w:type="dxa"/>
            <w:tcBorders>
              <w:top w:val="nil"/>
              <w:left w:val="nil"/>
              <w:bottom w:val="single" w:sz="8" w:space="0" w:color="auto"/>
              <w:right w:val="single" w:sz="8" w:space="0" w:color="auto"/>
            </w:tcBorders>
            <w:shd w:val="clear" w:color="auto" w:fill="auto"/>
            <w:noWrap/>
            <w:vAlign w:val="center"/>
            <w:hideMark/>
          </w:tcPr>
          <w:p w:rsidR="006024F8" w:rsidRPr="006024F8" w:rsidRDefault="006024F8" w:rsidP="006024F8">
            <w:pPr>
              <w:spacing w:after="0"/>
              <w:jc w:val="left"/>
              <w:rPr>
                <w:rFonts w:ascii="Calibri" w:hAnsi="Calibri" w:cs="Calibri"/>
                <w:b/>
                <w:bCs/>
                <w:color w:val="000000"/>
                <w:sz w:val="22"/>
                <w:szCs w:val="22"/>
                <w:lang w:val="sk-SK" w:eastAsia="sk-SK"/>
              </w:rPr>
            </w:pPr>
            <w:proofErr w:type="spellStart"/>
            <w:r w:rsidRPr="006024F8">
              <w:rPr>
                <w:rFonts w:ascii="Calibri" w:hAnsi="Calibri" w:cs="Calibri"/>
                <w:b/>
                <w:bCs/>
                <w:color w:val="000000"/>
                <w:sz w:val="22"/>
                <w:szCs w:val="22"/>
                <w:lang w:val="sk-SK" w:eastAsia="sk-SK"/>
              </w:rPr>
              <w:t>Name</w:t>
            </w:r>
            <w:proofErr w:type="spellEnd"/>
          </w:p>
        </w:tc>
        <w:tc>
          <w:tcPr>
            <w:tcW w:w="2122" w:type="dxa"/>
            <w:tcBorders>
              <w:top w:val="nil"/>
              <w:left w:val="nil"/>
              <w:bottom w:val="single" w:sz="8" w:space="0" w:color="auto"/>
              <w:right w:val="single" w:sz="8" w:space="0" w:color="auto"/>
            </w:tcBorders>
            <w:shd w:val="clear" w:color="auto" w:fill="auto"/>
            <w:noWrap/>
            <w:vAlign w:val="center"/>
            <w:hideMark/>
          </w:tcPr>
          <w:p w:rsidR="006024F8" w:rsidRPr="006024F8" w:rsidRDefault="006024F8" w:rsidP="006024F8">
            <w:pPr>
              <w:spacing w:after="0"/>
              <w:jc w:val="left"/>
              <w:rPr>
                <w:rFonts w:ascii="Calibri" w:hAnsi="Calibri" w:cs="Calibri"/>
                <w:b/>
                <w:bCs/>
                <w:color w:val="000000"/>
                <w:sz w:val="22"/>
                <w:szCs w:val="22"/>
                <w:lang w:val="sk-SK" w:eastAsia="sk-SK"/>
              </w:rPr>
            </w:pPr>
            <w:r w:rsidRPr="006024F8">
              <w:rPr>
                <w:rFonts w:ascii="Calibri" w:hAnsi="Calibri" w:cs="Calibri"/>
                <w:b/>
                <w:bCs/>
                <w:color w:val="000000"/>
                <w:sz w:val="22"/>
                <w:szCs w:val="22"/>
                <w:lang w:val="sk-SK" w:eastAsia="sk-SK"/>
              </w:rPr>
              <w:t xml:space="preserve">Email/ </w:t>
            </w:r>
            <w:proofErr w:type="spellStart"/>
            <w:r w:rsidRPr="006024F8">
              <w:rPr>
                <w:rFonts w:ascii="Calibri" w:hAnsi="Calibri" w:cs="Calibri"/>
                <w:b/>
                <w:bCs/>
                <w:color w:val="000000"/>
                <w:sz w:val="22"/>
                <w:szCs w:val="22"/>
                <w:lang w:val="sk-SK" w:eastAsia="sk-SK"/>
              </w:rPr>
              <w:t>Phone</w:t>
            </w:r>
            <w:proofErr w:type="spellEnd"/>
          </w:p>
        </w:tc>
        <w:tc>
          <w:tcPr>
            <w:tcW w:w="1424" w:type="dxa"/>
            <w:tcBorders>
              <w:top w:val="nil"/>
              <w:left w:val="nil"/>
              <w:bottom w:val="single" w:sz="8" w:space="0" w:color="auto"/>
              <w:right w:val="single" w:sz="8" w:space="0" w:color="auto"/>
            </w:tcBorders>
            <w:shd w:val="clear" w:color="auto" w:fill="auto"/>
            <w:noWrap/>
            <w:vAlign w:val="center"/>
            <w:hideMark/>
          </w:tcPr>
          <w:p w:rsidR="006024F8" w:rsidRPr="006024F8" w:rsidRDefault="006024F8" w:rsidP="006024F8">
            <w:pPr>
              <w:spacing w:after="0"/>
              <w:jc w:val="left"/>
              <w:rPr>
                <w:rFonts w:ascii="Calibri" w:hAnsi="Calibri" w:cs="Calibri"/>
                <w:b/>
                <w:bCs/>
                <w:color w:val="000000"/>
                <w:sz w:val="22"/>
                <w:szCs w:val="22"/>
                <w:lang w:val="sk-SK" w:eastAsia="sk-SK"/>
              </w:rPr>
            </w:pPr>
            <w:proofErr w:type="spellStart"/>
            <w:r w:rsidRPr="006024F8">
              <w:rPr>
                <w:rFonts w:ascii="Calibri" w:hAnsi="Calibri" w:cs="Calibri"/>
                <w:b/>
                <w:bCs/>
                <w:color w:val="000000"/>
                <w:sz w:val="22"/>
                <w:szCs w:val="22"/>
                <w:lang w:val="sk-SK" w:eastAsia="sk-SK"/>
              </w:rPr>
              <w:t>Position</w:t>
            </w:r>
            <w:proofErr w:type="spellEnd"/>
          </w:p>
        </w:tc>
        <w:tc>
          <w:tcPr>
            <w:tcW w:w="992" w:type="dxa"/>
            <w:tcBorders>
              <w:top w:val="nil"/>
              <w:left w:val="nil"/>
              <w:bottom w:val="single" w:sz="8" w:space="0" w:color="auto"/>
              <w:right w:val="single" w:sz="8" w:space="0" w:color="auto"/>
            </w:tcBorders>
            <w:shd w:val="clear" w:color="auto" w:fill="auto"/>
            <w:noWrap/>
            <w:vAlign w:val="center"/>
            <w:hideMark/>
          </w:tcPr>
          <w:p w:rsidR="006024F8" w:rsidRPr="006024F8" w:rsidRDefault="006024F8" w:rsidP="006024F8">
            <w:pPr>
              <w:spacing w:after="0"/>
              <w:jc w:val="left"/>
              <w:rPr>
                <w:rFonts w:ascii="Calibri" w:hAnsi="Calibri" w:cs="Calibri"/>
                <w:b/>
                <w:bCs/>
                <w:color w:val="000000"/>
                <w:sz w:val="22"/>
                <w:szCs w:val="22"/>
                <w:lang w:val="sk-SK" w:eastAsia="sk-SK"/>
              </w:rPr>
            </w:pPr>
            <w:proofErr w:type="spellStart"/>
            <w:r w:rsidRPr="006024F8">
              <w:rPr>
                <w:rFonts w:ascii="Calibri" w:hAnsi="Calibri" w:cs="Calibri"/>
                <w:b/>
                <w:bCs/>
                <w:color w:val="000000"/>
                <w:sz w:val="22"/>
                <w:szCs w:val="22"/>
                <w:lang w:val="sk-SK" w:eastAsia="sk-SK"/>
              </w:rPr>
              <w:t>Date</w:t>
            </w:r>
            <w:proofErr w:type="spellEnd"/>
          </w:p>
        </w:tc>
        <w:tc>
          <w:tcPr>
            <w:tcW w:w="1418" w:type="dxa"/>
            <w:tcBorders>
              <w:top w:val="nil"/>
              <w:left w:val="nil"/>
              <w:bottom w:val="single" w:sz="8" w:space="0" w:color="auto"/>
              <w:right w:val="single" w:sz="8" w:space="0" w:color="auto"/>
            </w:tcBorders>
            <w:shd w:val="clear" w:color="auto" w:fill="auto"/>
            <w:noWrap/>
            <w:vAlign w:val="center"/>
            <w:hideMark/>
          </w:tcPr>
          <w:p w:rsidR="006024F8" w:rsidRPr="006024F8" w:rsidRDefault="006024F8" w:rsidP="006024F8">
            <w:pPr>
              <w:spacing w:after="0"/>
              <w:jc w:val="left"/>
              <w:rPr>
                <w:rFonts w:ascii="Calibri" w:hAnsi="Calibri" w:cs="Calibri"/>
                <w:b/>
                <w:bCs/>
                <w:color w:val="000000"/>
                <w:sz w:val="22"/>
                <w:szCs w:val="22"/>
                <w:lang w:val="sk-SK" w:eastAsia="sk-SK"/>
              </w:rPr>
            </w:pPr>
            <w:proofErr w:type="spellStart"/>
            <w:r w:rsidRPr="006024F8">
              <w:rPr>
                <w:rFonts w:ascii="Calibri" w:hAnsi="Calibri" w:cs="Calibri"/>
                <w:b/>
                <w:bCs/>
                <w:color w:val="000000"/>
                <w:sz w:val="22"/>
                <w:szCs w:val="22"/>
                <w:lang w:val="sk-SK" w:eastAsia="sk-SK"/>
              </w:rPr>
              <w:t>Signature</w:t>
            </w:r>
            <w:proofErr w:type="spellEnd"/>
          </w:p>
        </w:tc>
      </w:tr>
      <w:tr w:rsidR="006024F8" w:rsidRPr="006024F8" w:rsidTr="006024F8">
        <w:trPr>
          <w:trHeight w:val="1275"/>
        </w:trPr>
        <w:tc>
          <w:tcPr>
            <w:tcW w:w="1550" w:type="dxa"/>
            <w:tcBorders>
              <w:top w:val="nil"/>
              <w:left w:val="single" w:sz="8" w:space="0" w:color="auto"/>
              <w:bottom w:val="single" w:sz="8" w:space="0" w:color="auto"/>
              <w:right w:val="single" w:sz="8" w:space="0" w:color="auto"/>
            </w:tcBorders>
            <w:shd w:val="clear" w:color="auto" w:fill="auto"/>
            <w:vAlign w:val="center"/>
            <w:hideMark/>
          </w:tcPr>
          <w:p w:rsidR="006024F8" w:rsidRPr="006024F8" w:rsidRDefault="006024F8" w:rsidP="006024F8">
            <w:pPr>
              <w:spacing w:after="0"/>
              <w:jc w:val="left"/>
              <w:rPr>
                <w:rFonts w:ascii="Calibri" w:hAnsi="Calibri" w:cs="Calibri"/>
                <w:color w:val="000000"/>
                <w:sz w:val="22"/>
                <w:szCs w:val="22"/>
                <w:lang w:val="sk-SK" w:eastAsia="sk-SK"/>
              </w:rPr>
            </w:pPr>
            <w:proofErr w:type="spellStart"/>
            <w:r w:rsidRPr="006024F8">
              <w:rPr>
                <w:rFonts w:ascii="Calibri" w:hAnsi="Calibri" w:cs="Calibri"/>
                <w:color w:val="000000"/>
                <w:sz w:val="22"/>
                <w:szCs w:val="22"/>
                <w:lang w:val="sk-SK" w:eastAsia="sk-SK"/>
              </w:rPr>
              <w:t>Responsible</w:t>
            </w:r>
            <w:proofErr w:type="spellEnd"/>
            <w:r w:rsidRPr="006024F8">
              <w:rPr>
                <w:rFonts w:ascii="Calibri" w:hAnsi="Calibri" w:cs="Calibri"/>
                <w:color w:val="000000"/>
                <w:sz w:val="22"/>
                <w:szCs w:val="22"/>
                <w:lang w:val="sk-SK" w:eastAsia="sk-SK"/>
              </w:rPr>
              <w:t xml:space="preserve"> person at </w:t>
            </w:r>
            <w:proofErr w:type="spellStart"/>
            <w:r w:rsidRPr="006024F8">
              <w:rPr>
                <w:rFonts w:ascii="Calibri" w:hAnsi="Calibri" w:cs="Calibri"/>
                <w:color w:val="000000"/>
                <w:sz w:val="22"/>
                <w:szCs w:val="22"/>
                <w:lang w:val="sk-SK" w:eastAsia="sk-SK"/>
              </w:rPr>
              <w:t>the</w:t>
            </w:r>
            <w:proofErr w:type="spellEnd"/>
            <w:r w:rsidRPr="006024F8">
              <w:rPr>
                <w:rFonts w:ascii="Calibri" w:hAnsi="Calibri" w:cs="Calibri"/>
                <w:color w:val="000000"/>
                <w:sz w:val="22"/>
                <w:szCs w:val="22"/>
                <w:lang w:val="sk-SK" w:eastAsia="sk-SK"/>
              </w:rPr>
              <w:t xml:space="preserve"> </w:t>
            </w:r>
            <w:proofErr w:type="spellStart"/>
            <w:r w:rsidRPr="006024F8">
              <w:rPr>
                <w:rFonts w:ascii="Calibri" w:hAnsi="Calibri" w:cs="Calibri"/>
                <w:color w:val="000000"/>
                <w:sz w:val="22"/>
                <w:szCs w:val="22"/>
                <w:lang w:val="sk-SK" w:eastAsia="sk-SK"/>
              </w:rPr>
              <w:t>Sending</w:t>
            </w:r>
            <w:proofErr w:type="spellEnd"/>
            <w:r w:rsidRPr="006024F8">
              <w:rPr>
                <w:rFonts w:ascii="Calibri" w:hAnsi="Calibri" w:cs="Calibri"/>
                <w:color w:val="000000"/>
                <w:sz w:val="22"/>
                <w:szCs w:val="22"/>
                <w:lang w:val="sk-SK" w:eastAsia="sk-SK"/>
              </w:rPr>
              <w:t xml:space="preserve"> </w:t>
            </w:r>
            <w:proofErr w:type="spellStart"/>
            <w:r w:rsidRPr="006024F8">
              <w:rPr>
                <w:rFonts w:ascii="Calibri" w:hAnsi="Calibri" w:cs="Calibri"/>
                <w:color w:val="000000"/>
                <w:sz w:val="22"/>
                <w:szCs w:val="22"/>
                <w:lang w:val="sk-SK" w:eastAsia="sk-SK"/>
              </w:rPr>
              <w:t>Institution</w:t>
            </w:r>
            <w:proofErr w:type="spellEnd"/>
          </w:p>
        </w:tc>
        <w:tc>
          <w:tcPr>
            <w:tcW w:w="1840" w:type="dxa"/>
            <w:tcBorders>
              <w:top w:val="nil"/>
              <w:left w:val="nil"/>
              <w:bottom w:val="single" w:sz="8" w:space="0" w:color="auto"/>
              <w:right w:val="single" w:sz="8" w:space="0" w:color="auto"/>
            </w:tcBorders>
            <w:shd w:val="clear" w:color="auto" w:fill="auto"/>
            <w:noWrap/>
            <w:vAlign w:val="center"/>
            <w:hideMark/>
          </w:tcPr>
          <w:p w:rsidR="006024F8" w:rsidRPr="006024F8" w:rsidRDefault="006024F8" w:rsidP="006024F8">
            <w:pPr>
              <w:spacing w:after="0"/>
              <w:jc w:val="left"/>
              <w:rPr>
                <w:rFonts w:ascii="Calibri" w:hAnsi="Calibri" w:cs="Calibri"/>
                <w:color w:val="000000"/>
                <w:sz w:val="22"/>
                <w:szCs w:val="22"/>
                <w:lang w:val="sk-SK" w:eastAsia="sk-SK"/>
              </w:rPr>
            </w:pPr>
            <w:r w:rsidRPr="006024F8">
              <w:rPr>
                <w:rFonts w:ascii="Calibri" w:hAnsi="Calibri" w:cs="Calibri"/>
                <w:color w:val="000000"/>
                <w:sz w:val="22"/>
                <w:szCs w:val="22"/>
                <w:lang w:val="sk-SK" w:eastAsia="sk-SK"/>
              </w:rPr>
              <w:t> </w:t>
            </w:r>
          </w:p>
        </w:tc>
        <w:tc>
          <w:tcPr>
            <w:tcW w:w="2122" w:type="dxa"/>
            <w:tcBorders>
              <w:top w:val="nil"/>
              <w:left w:val="nil"/>
              <w:bottom w:val="single" w:sz="8" w:space="0" w:color="auto"/>
              <w:right w:val="single" w:sz="8" w:space="0" w:color="auto"/>
            </w:tcBorders>
            <w:shd w:val="clear" w:color="auto" w:fill="auto"/>
            <w:noWrap/>
            <w:vAlign w:val="center"/>
            <w:hideMark/>
          </w:tcPr>
          <w:p w:rsidR="006024F8" w:rsidRPr="006024F8" w:rsidRDefault="006024F8" w:rsidP="006024F8">
            <w:pPr>
              <w:spacing w:after="0"/>
              <w:jc w:val="left"/>
              <w:rPr>
                <w:rFonts w:ascii="Calibri" w:hAnsi="Calibri" w:cs="Calibri"/>
                <w:color w:val="000000"/>
                <w:sz w:val="22"/>
                <w:szCs w:val="22"/>
                <w:lang w:val="sk-SK" w:eastAsia="sk-SK"/>
              </w:rPr>
            </w:pPr>
            <w:r w:rsidRPr="006024F8">
              <w:rPr>
                <w:rFonts w:ascii="Calibri" w:hAnsi="Calibri" w:cs="Calibri"/>
                <w:color w:val="000000"/>
                <w:sz w:val="22"/>
                <w:szCs w:val="22"/>
                <w:lang w:val="sk-SK" w:eastAsia="sk-SK"/>
              </w:rPr>
              <w:t> </w:t>
            </w:r>
          </w:p>
        </w:tc>
        <w:tc>
          <w:tcPr>
            <w:tcW w:w="1424" w:type="dxa"/>
            <w:tcBorders>
              <w:top w:val="nil"/>
              <w:left w:val="nil"/>
              <w:bottom w:val="single" w:sz="8" w:space="0" w:color="auto"/>
              <w:right w:val="single" w:sz="8" w:space="0" w:color="auto"/>
            </w:tcBorders>
            <w:shd w:val="clear" w:color="auto" w:fill="auto"/>
            <w:noWrap/>
            <w:vAlign w:val="center"/>
            <w:hideMark/>
          </w:tcPr>
          <w:p w:rsidR="006024F8" w:rsidRPr="006024F8" w:rsidRDefault="006024F8" w:rsidP="006024F8">
            <w:pPr>
              <w:spacing w:after="0"/>
              <w:jc w:val="left"/>
              <w:rPr>
                <w:rFonts w:ascii="Calibri" w:hAnsi="Calibri" w:cs="Calibri"/>
                <w:color w:val="000000"/>
                <w:sz w:val="22"/>
                <w:szCs w:val="22"/>
                <w:lang w:val="sk-SK" w:eastAsia="sk-SK"/>
              </w:rPr>
            </w:pPr>
            <w:r w:rsidRPr="006024F8">
              <w:rPr>
                <w:rFonts w:ascii="Calibri" w:hAnsi="Calibri" w:cs="Calibri"/>
                <w:color w:val="000000"/>
                <w:sz w:val="22"/>
                <w:szCs w:val="22"/>
                <w:lang w:val="sk-SK" w:eastAsia="sk-SK"/>
              </w:rPr>
              <w:t> </w:t>
            </w:r>
          </w:p>
        </w:tc>
        <w:tc>
          <w:tcPr>
            <w:tcW w:w="992" w:type="dxa"/>
            <w:tcBorders>
              <w:top w:val="nil"/>
              <w:left w:val="nil"/>
              <w:bottom w:val="single" w:sz="8" w:space="0" w:color="auto"/>
              <w:right w:val="single" w:sz="8" w:space="0" w:color="auto"/>
            </w:tcBorders>
            <w:shd w:val="clear" w:color="auto" w:fill="auto"/>
            <w:noWrap/>
            <w:vAlign w:val="center"/>
            <w:hideMark/>
          </w:tcPr>
          <w:p w:rsidR="006024F8" w:rsidRPr="006024F8" w:rsidRDefault="006024F8" w:rsidP="006024F8">
            <w:pPr>
              <w:spacing w:after="0"/>
              <w:jc w:val="left"/>
              <w:rPr>
                <w:rFonts w:ascii="Calibri" w:hAnsi="Calibri" w:cs="Calibri"/>
                <w:color w:val="000000"/>
                <w:sz w:val="22"/>
                <w:szCs w:val="22"/>
                <w:lang w:val="sk-SK" w:eastAsia="sk-SK"/>
              </w:rPr>
            </w:pPr>
            <w:r w:rsidRPr="006024F8">
              <w:rPr>
                <w:rFonts w:ascii="Calibri" w:hAnsi="Calibri" w:cs="Calibri"/>
                <w:color w:val="000000"/>
                <w:sz w:val="22"/>
                <w:szCs w:val="22"/>
                <w:lang w:val="sk-SK" w:eastAsia="sk-SK"/>
              </w:rPr>
              <w:t> </w:t>
            </w:r>
          </w:p>
        </w:tc>
        <w:tc>
          <w:tcPr>
            <w:tcW w:w="1418" w:type="dxa"/>
            <w:tcBorders>
              <w:top w:val="nil"/>
              <w:left w:val="nil"/>
              <w:bottom w:val="single" w:sz="8" w:space="0" w:color="auto"/>
              <w:right w:val="single" w:sz="8" w:space="0" w:color="auto"/>
            </w:tcBorders>
            <w:shd w:val="clear" w:color="auto" w:fill="auto"/>
            <w:noWrap/>
            <w:vAlign w:val="center"/>
            <w:hideMark/>
          </w:tcPr>
          <w:p w:rsidR="006024F8" w:rsidRPr="006024F8" w:rsidRDefault="006024F8" w:rsidP="006024F8">
            <w:pPr>
              <w:spacing w:after="0"/>
              <w:jc w:val="left"/>
              <w:rPr>
                <w:rFonts w:ascii="Calibri" w:hAnsi="Calibri" w:cs="Calibri"/>
                <w:color w:val="000000"/>
                <w:sz w:val="22"/>
                <w:szCs w:val="22"/>
                <w:lang w:val="sk-SK" w:eastAsia="sk-SK"/>
              </w:rPr>
            </w:pPr>
            <w:r w:rsidRPr="006024F8">
              <w:rPr>
                <w:rFonts w:ascii="Calibri" w:hAnsi="Calibri" w:cs="Calibri"/>
                <w:color w:val="000000"/>
                <w:sz w:val="22"/>
                <w:szCs w:val="22"/>
                <w:lang w:val="sk-SK" w:eastAsia="sk-SK"/>
              </w:rPr>
              <w:t> </w:t>
            </w:r>
          </w:p>
        </w:tc>
      </w:tr>
      <w:tr w:rsidR="006024F8" w:rsidRPr="006024F8" w:rsidTr="006024F8">
        <w:trPr>
          <w:trHeight w:val="1275"/>
        </w:trPr>
        <w:tc>
          <w:tcPr>
            <w:tcW w:w="1550" w:type="dxa"/>
            <w:tcBorders>
              <w:top w:val="nil"/>
              <w:left w:val="single" w:sz="8" w:space="0" w:color="auto"/>
              <w:bottom w:val="single" w:sz="8" w:space="0" w:color="auto"/>
              <w:right w:val="single" w:sz="8" w:space="0" w:color="auto"/>
            </w:tcBorders>
            <w:shd w:val="clear" w:color="auto" w:fill="auto"/>
            <w:vAlign w:val="center"/>
            <w:hideMark/>
          </w:tcPr>
          <w:p w:rsidR="006024F8" w:rsidRPr="006024F8" w:rsidRDefault="006024F8" w:rsidP="006024F8">
            <w:pPr>
              <w:spacing w:after="0"/>
              <w:jc w:val="left"/>
              <w:rPr>
                <w:rFonts w:ascii="Calibri" w:hAnsi="Calibri" w:cs="Calibri"/>
                <w:color w:val="000000"/>
                <w:sz w:val="22"/>
                <w:szCs w:val="22"/>
                <w:lang w:val="sk-SK" w:eastAsia="sk-SK"/>
              </w:rPr>
            </w:pPr>
            <w:proofErr w:type="spellStart"/>
            <w:r w:rsidRPr="006024F8">
              <w:rPr>
                <w:rFonts w:ascii="Calibri" w:hAnsi="Calibri" w:cs="Calibri"/>
                <w:color w:val="000000"/>
                <w:sz w:val="22"/>
                <w:szCs w:val="22"/>
                <w:lang w:val="sk-SK" w:eastAsia="sk-SK"/>
              </w:rPr>
              <w:t>Responsible</w:t>
            </w:r>
            <w:proofErr w:type="spellEnd"/>
            <w:r w:rsidRPr="006024F8">
              <w:rPr>
                <w:rFonts w:ascii="Calibri" w:hAnsi="Calibri" w:cs="Calibri"/>
                <w:color w:val="000000"/>
                <w:sz w:val="22"/>
                <w:szCs w:val="22"/>
                <w:lang w:val="sk-SK" w:eastAsia="sk-SK"/>
              </w:rPr>
              <w:t xml:space="preserve"> person at </w:t>
            </w:r>
            <w:proofErr w:type="spellStart"/>
            <w:r w:rsidRPr="006024F8">
              <w:rPr>
                <w:rFonts w:ascii="Calibri" w:hAnsi="Calibri" w:cs="Calibri"/>
                <w:color w:val="000000"/>
                <w:sz w:val="22"/>
                <w:szCs w:val="22"/>
                <w:lang w:val="sk-SK" w:eastAsia="sk-SK"/>
              </w:rPr>
              <w:t>the</w:t>
            </w:r>
            <w:proofErr w:type="spellEnd"/>
            <w:r w:rsidRPr="006024F8">
              <w:rPr>
                <w:rFonts w:ascii="Calibri" w:hAnsi="Calibri" w:cs="Calibri"/>
                <w:color w:val="000000"/>
                <w:sz w:val="22"/>
                <w:szCs w:val="22"/>
                <w:lang w:val="sk-SK" w:eastAsia="sk-SK"/>
              </w:rPr>
              <w:t xml:space="preserve"> </w:t>
            </w:r>
            <w:proofErr w:type="spellStart"/>
            <w:r w:rsidRPr="006024F8">
              <w:rPr>
                <w:rFonts w:ascii="Calibri" w:hAnsi="Calibri" w:cs="Calibri"/>
                <w:color w:val="000000"/>
                <w:sz w:val="22"/>
                <w:szCs w:val="22"/>
                <w:lang w:val="sk-SK" w:eastAsia="sk-SK"/>
              </w:rPr>
              <w:t>Receiving</w:t>
            </w:r>
            <w:proofErr w:type="spellEnd"/>
            <w:r w:rsidRPr="006024F8">
              <w:rPr>
                <w:rFonts w:ascii="Calibri" w:hAnsi="Calibri" w:cs="Calibri"/>
                <w:color w:val="000000"/>
                <w:sz w:val="22"/>
                <w:szCs w:val="22"/>
                <w:lang w:val="sk-SK" w:eastAsia="sk-SK"/>
              </w:rPr>
              <w:t xml:space="preserve"> </w:t>
            </w:r>
            <w:proofErr w:type="spellStart"/>
            <w:r w:rsidRPr="006024F8">
              <w:rPr>
                <w:rFonts w:ascii="Calibri" w:hAnsi="Calibri" w:cs="Calibri"/>
                <w:color w:val="000000"/>
                <w:sz w:val="22"/>
                <w:szCs w:val="22"/>
                <w:lang w:val="sk-SK" w:eastAsia="sk-SK"/>
              </w:rPr>
              <w:t>Institution</w:t>
            </w:r>
            <w:proofErr w:type="spellEnd"/>
          </w:p>
        </w:tc>
        <w:tc>
          <w:tcPr>
            <w:tcW w:w="1840" w:type="dxa"/>
            <w:tcBorders>
              <w:top w:val="nil"/>
              <w:left w:val="nil"/>
              <w:bottom w:val="single" w:sz="8" w:space="0" w:color="auto"/>
              <w:right w:val="single" w:sz="8" w:space="0" w:color="auto"/>
            </w:tcBorders>
            <w:shd w:val="clear" w:color="auto" w:fill="auto"/>
            <w:noWrap/>
            <w:vAlign w:val="center"/>
            <w:hideMark/>
          </w:tcPr>
          <w:p w:rsidR="006024F8" w:rsidRPr="006024F8" w:rsidRDefault="006024F8" w:rsidP="006024F8">
            <w:pPr>
              <w:spacing w:after="0"/>
              <w:jc w:val="left"/>
              <w:rPr>
                <w:rFonts w:ascii="Calibri" w:hAnsi="Calibri" w:cs="Calibri"/>
                <w:color w:val="000000"/>
                <w:sz w:val="22"/>
                <w:szCs w:val="22"/>
                <w:lang w:val="sk-SK" w:eastAsia="sk-SK"/>
              </w:rPr>
            </w:pPr>
            <w:r w:rsidRPr="006024F8">
              <w:rPr>
                <w:rFonts w:ascii="Calibri" w:hAnsi="Calibri" w:cs="Calibri"/>
                <w:color w:val="000000"/>
                <w:sz w:val="22"/>
                <w:szCs w:val="22"/>
                <w:lang w:val="sk-SK" w:eastAsia="sk-SK"/>
              </w:rPr>
              <w:t> </w:t>
            </w:r>
          </w:p>
        </w:tc>
        <w:tc>
          <w:tcPr>
            <w:tcW w:w="2122" w:type="dxa"/>
            <w:tcBorders>
              <w:top w:val="nil"/>
              <w:left w:val="nil"/>
              <w:bottom w:val="single" w:sz="8" w:space="0" w:color="auto"/>
              <w:right w:val="single" w:sz="8" w:space="0" w:color="auto"/>
            </w:tcBorders>
            <w:shd w:val="clear" w:color="auto" w:fill="auto"/>
            <w:noWrap/>
            <w:vAlign w:val="center"/>
            <w:hideMark/>
          </w:tcPr>
          <w:p w:rsidR="006024F8" w:rsidRPr="006024F8" w:rsidRDefault="006024F8" w:rsidP="006024F8">
            <w:pPr>
              <w:spacing w:after="0"/>
              <w:jc w:val="left"/>
              <w:rPr>
                <w:rFonts w:ascii="Calibri" w:hAnsi="Calibri" w:cs="Calibri"/>
                <w:color w:val="000000"/>
                <w:sz w:val="22"/>
                <w:szCs w:val="22"/>
                <w:lang w:val="sk-SK" w:eastAsia="sk-SK"/>
              </w:rPr>
            </w:pPr>
            <w:r w:rsidRPr="006024F8">
              <w:rPr>
                <w:rFonts w:ascii="Calibri" w:hAnsi="Calibri" w:cs="Calibri"/>
                <w:color w:val="000000"/>
                <w:sz w:val="22"/>
                <w:szCs w:val="22"/>
                <w:lang w:val="sk-SK" w:eastAsia="sk-SK"/>
              </w:rPr>
              <w:t> </w:t>
            </w:r>
          </w:p>
        </w:tc>
        <w:tc>
          <w:tcPr>
            <w:tcW w:w="1424" w:type="dxa"/>
            <w:tcBorders>
              <w:top w:val="nil"/>
              <w:left w:val="nil"/>
              <w:bottom w:val="single" w:sz="8" w:space="0" w:color="auto"/>
              <w:right w:val="single" w:sz="8" w:space="0" w:color="auto"/>
            </w:tcBorders>
            <w:shd w:val="clear" w:color="auto" w:fill="auto"/>
            <w:noWrap/>
            <w:vAlign w:val="center"/>
            <w:hideMark/>
          </w:tcPr>
          <w:p w:rsidR="006024F8" w:rsidRPr="006024F8" w:rsidRDefault="006024F8" w:rsidP="006024F8">
            <w:pPr>
              <w:spacing w:after="0"/>
              <w:jc w:val="left"/>
              <w:rPr>
                <w:rFonts w:ascii="Calibri" w:hAnsi="Calibri" w:cs="Calibri"/>
                <w:color w:val="000000"/>
                <w:sz w:val="22"/>
                <w:szCs w:val="22"/>
                <w:lang w:val="sk-SK" w:eastAsia="sk-SK"/>
              </w:rPr>
            </w:pPr>
            <w:r w:rsidRPr="006024F8">
              <w:rPr>
                <w:rFonts w:ascii="Calibri" w:hAnsi="Calibri" w:cs="Calibri"/>
                <w:color w:val="000000"/>
                <w:sz w:val="22"/>
                <w:szCs w:val="22"/>
                <w:lang w:val="sk-SK" w:eastAsia="sk-SK"/>
              </w:rPr>
              <w:t> </w:t>
            </w:r>
          </w:p>
        </w:tc>
        <w:tc>
          <w:tcPr>
            <w:tcW w:w="992" w:type="dxa"/>
            <w:tcBorders>
              <w:top w:val="nil"/>
              <w:left w:val="nil"/>
              <w:bottom w:val="single" w:sz="8" w:space="0" w:color="auto"/>
              <w:right w:val="single" w:sz="8" w:space="0" w:color="auto"/>
            </w:tcBorders>
            <w:shd w:val="clear" w:color="auto" w:fill="auto"/>
            <w:noWrap/>
            <w:vAlign w:val="center"/>
            <w:hideMark/>
          </w:tcPr>
          <w:p w:rsidR="006024F8" w:rsidRPr="006024F8" w:rsidRDefault="006024F8" w:rsidP="006024F8">
            <w:pPr>
              <w:spacing w:after="0"/>
              <w:jc w:val="left"/>
              <w:rPr>
                <w:rFonts w:ascii="Calibri" w:hAnsi="Calibri" w:cs="Calibri"/>
                <w:color w:val="000000"/>
                <w:sz w:val="22"/>
                <w:szCs w:val="22"/>
                <w:lang w:val="sk-SK" w:eastAsia="sk-SK"/>
              </w:rPr>
            </w:pPr>
            <w:r w:rsidRPr="006024F8">
              <w:rPr>
                <w:rFonts w:ascii="Calibri" w:hAnsi="Calibri" w:cs="Calibri"/>
                <w:color w:val="000000"/>
                <w:sz w:val="22"/>
                <w:szCs w:val="22"/>
                <w:lang w:val="sk-SK" w:eastAsia="sk-SK"/>
              </w:rPr>
              <w:t> </w:t>
            </w:r>
          </w:p>
        </w:tc>
        <w:tc>
          <w:tcPr>
            <w:tcW w:w="1418" w:type="dxa"/>
            <w:tcBorders>
              <w:top w:val="nil"/>
              <w:left w:val="nil"/>
              <w:bottom w:val="single" w:sz="8" w:space="0" w:color="auto"/>
              <w:right w:val="single" w:sz="8" w:space="0" w:color="auto"/>
            </w:tcBorders>
            <w:shd w:val="clear" w:color="auto" w:fill="auto"/>
            <w:noWrap/>
            <w:vAlign w:val="center"/>
            <w:hideMark/>
          </w:tcPr>
          <w:p w:rsidR="006024F8" w:rsidRPr="006024F8" w:rsidRDefault="006024F8" w:rsidP="006024F8">
            <w:pPr>
              <w:spacing w:after="0"/>
              <w:jc w:val="left"/>
              <w:rPr>
                <w:rFonts w:ascii="Calibri" w:hAnsi="Calibri" w:cs="Calibri"/>
                <w:color w:val="000000"/>
                <w:sz w:val="22"/>
                <w:szCs w:val="22"/>
                <w:lang w:val="sk-SK" w:eastAsia="sk-SK"/>
              </w:rPr>
            </w:pPr>
            <w:r w:rsidRPr="006024F8">
              <w:rPr>
                <w:rFonts w:ascii="Calibri" w:hAnsi="Calibri" w:cs="Calibri"/>
                <w:color w:val="000000"/>
                <w:sz w:val="22"/>
                <w:szCs w:val="22"/>
                <w:lang w:val="sk-SK" w:eastAsia="sk-SK"/>
              </w:rPr>
              <w:t> </w:t>
            </w:r>
          </w:p>
        </w:tc>
      </w:tr>
    </w:tbl>
    <w:p w:rsidR="00730B67" w:rsidRPr="00B240CC" w:rsidRDefault="00730B67" w:rsidP="00805A05">
      <w:pPr>
        <w:spacing w:before="80" w:after="80"/>
        <w:ind w:right="141"/>
        <w:rPr>
          <w:rFonts w:ascii="Verdana" w:hAnsi="Verdana" w:cs="Calibri"/>
          <w:b/>
          <w:sz w:val="20"/>
          <w:lang w:val="en-GB"/>
        </w:rPr>
      </w:pPr>
    </w:p>
    <w:p w:rsidR="00C9045D" w:rsidRDefault="00C9045D" w:rsidP="00C9045D">
      <w:pPr>
        <w:spacing w:after="0"/>
        <w:ind w:right="141"/>
        <w:rPr>
          <w:rFonts w:ascii="Verdana" w:hAnsi="Verdana" w:cs="Calibri"/>
          <w:sz w:val="16"/>
          <w:szCs w:val="16"/>
          <w:lang w:val="en-GB"/>
        </w:rPr>
      </w:pPr>
    </w:p>
    <w:p w:rsidR="006024F8" w:rsidRDefault="006024F8" w:rsidP="00C9045D">
      <w:pPr>
        <w:spacing w:after="0"/>
        <w:ind w:right="141"/>
        <w:rPr>
          <w:rFonts w:ascii="Verdana" w:hAnsi="Verdana" w:cs="Calibri"/>
          <w:sz w:val="16"/>
          <w:szCs w:val="16"/>
          <w:lang w:val="en-GB"/>
        </w:rPr>
      </w:pPr>
    </w:p>
    <w:p w:rsidR="006024F8" w:rsidRDefault="006024F8" w:rsidP="00C9045D">
      <w:pPr>
        <w:spacing w:after="0"/>
        <w:ind w:right="141"/>
        <w:rPr>
          <w:rFonts w:ascii="Verdana" w:hAnsi="Verdana" w:cs="Calibri"/>
          <w:sz w:val="16"/>
          <w:szCs w:val="16"/>
          <w:lang w:val="en-GB"/>
        </w:rPr>
      </w:pPr>
    </w:p>
    <w:p w:rsidR="006024F8" w:rsidRDefault="006024F8" w:rsidP="00C9045D">
      <w:pPr>
        <w:spacing w:after="0"/>
        <w:ind w:right="141"/>
        <w:rPr>
          <w:rFonts w:ascii="Verdana" w:hAnsi="Verdana" w:cs="Calibri"/>
          <w:sz w:val="16"/>
          <w:szCs w:val="16"/>
          <w:lang w:val="en-GB"/>
        </w:rPr>
      </w:pPr>
    </w:p>
    <w:p w:rsidR="006024F8" w:rsidRDefault="006024F8" w:rsidP="00C9045D">
      <w:pPr>
        <w:spacing w:after="0"/>
        <w:ind w:right="141"/>
        <w:rPr>
          <w:rFonts w:ascii="Verdana" w:hAnsi="Verdana" w:cs="Calibri"/>
          <w:sz w:val="16"/>
          <w:szCs w:val="16"/>
          <w:lang w:val="en-GB"/>
        </w:rPr>
      </w:pPr>
    </w:p>
    <w:p w:rsidR="006024F8" w:rsidRDefault="006024F8" w:rsidP="00C9045D">
      <w:pPr>
        <w:spacing w:after="0"/>
        <w:ind w:right="141"/>
        <w:rPr>
          <w:rFonts w:ascii="Verdana" w:hAnsi="Verdana" w:cs="Calibri"/>
          <w:sz w:val="16"/>
          <w:szCs w:val="16"/>
          <w:lang w:val="en-GB"/>
        </w:rPr>
      </w:pPr>
    </w:p>
    <w:p w:rsidR="006024F8" w:rsidRDefault="006024F8" w:rsidP="00C9045D">
      <w:pPr>
        <w:spacing w:after="0"/>
        <w:ind w:right="141"/>
        <w:rPr>
          <w:rFonts w:ascii="Verdana" w:hAnsi="Verdana" w:cs="Calibri"/>
          <w:sz w:val="16"/>
          <w:szCs w:val="16"/>
          <w:lang w:val="en-GB"/>
        </w:rPr>
      </w:pPr>
    </w:p>
    <w:p w:rsidR="006024F8" w:rsidRDefault="006024F8" w:rsidP="00C9045D">
      <w:pPr>
        <w:spacing w:after="0"/>
        <w:ind w:right="141"/>
        <w:rPr>
          <w:rFonts w:ascii="Verdana" w:hAnsi="Verdana" w:cs="Calibri"/>
          <w:sz w:val="16"/>
          <w:szCs w:val="16"/>
          <w:lang w:val="en-GB"/>
        </w:rPr>
      </w:pPr>
    </w:p>
    <w:p w:rsidR="006024F8" w:rsidRDefault="006024F8" w:rsidP="00C9045D">
      <w:pPr>
        <w:spacing w:after="0"/>
        <w:ind w:right="141"/>
        <w:rPr>
          <w:rFonts w:ascii="Verdana" w:hAnsi="Verdana" w:cs="Calibri"/>
          <w:sz w:val="16"/>
          <w:szCs w:val="16"/>
          <w:lang w:val="en-GB"/>
        </w:rPr>
      </w:pPr>
    </w:p>
    <w:p w:rsidR="006024F8" w:rsidRDefault="006024F8" w:rsidP="00C9045D">
      <w:pPr>
        <w:spacing w:after="0"/>
        <w:ind w:right="141"/>
        <w:rPr>
          <w:rFonts w:ascii="Verdana" w:hAnsi="Verdana" w:cs="Calibri"/>
          <w:sz w:val="16"/>
          <w:szCs w:val="16"/>
          <w:lang w:val="en-GB"/>
        </w:rPr>
      </w:pPr>
    </w:p>
    <w:p w:rsidR="006024F8" w:rsidRDefault="006024F8" w:rsidP="00C9045D">
      <w:pPr>
        <w:spacing w:after="0"/>
        <w:ind w:right="141"/>
        <w:rPr>
          <w:rFonts w:ascii="Verdana" w:hAnsi="Verdana" w:cs="Calibri"/>
          <w:sz w:val="16"/>
          <w:szCs w:val="16"/>
          <w:lang w:val="en-GB"/>
        </w:rPr>
      </w:pPr>
    </w:p>
    <w:p w:rsidR="006024F8" w:rsidRDefault="006024F8" w:rsidP="00C9045D">
      <w:pPr>
        <w:spacing w:after="0"/>
        <w:ind w:right="141"/>
        <w:rPr>
          <w:rFonts w:ascii="Verdana" w:hAnsi="Verdana" w:cs="Calibri"/>
          <w:sz w:val="16"/>
          <w:szCs w:val="16"/>
          <w:lang w:val="en-GB"/>
        </w:rPr>
      </w:pPr>
    </w:p>
    <w:p w:rsidR="006024F8" w:rsidRDefault="006024F8" w:rsidP="00C9045D">
      <w:pPr>
        <w:spacing w:after="0"/>
        <w:ind w:right="141"/>
        <w:rPr>
          <w:rFonts w:ascii="Verdana" w:hAnsi="Verdana" w:cs="Calibri"/>
          <w:sz w:val="16"/>
          <w:szCs w:val="16"/>
          <w:lang w:val="en-GB"/>
        </w:rPr>
      </w:pPr>
    </w:p>
    <w:p w:rsidR="006024F8" w:rsidRDefault="006024F8" w:rsidP="00C9045D">
      <w:pPr>
        <w:spacing w:after="0"/>
        <w:ind w:right="141"/>
        <w:rPr>
          <w:rFonts w:ascii="Verdana" w:hAnsi="Verdana" w:cs="Calibri"/>
          <w:sz w:val="16"/>
          <w:szCs w:val="16"/>
          <w:lang w:val="en-GB"/>
        </w:rPr>
      </w:pPr>
    </w:p>
    <w:p w:rsidR="006024F8" w:rsidRDefault="006024F8" w:rsidP="00C9045D">
      <w:pPr>
        <w:spacing w:after="0"/>
        <w:ind w:right="141"/>
        <w:rPr>
          <w:rFonts w:ascii="Verdana" w:hAnsi="Verdana" w:cs="Calibri"/>
          <w:sz w:val="16"/>
          <w:szCs w:val="16"/>
          <w:lang w:val="en-GB"/>
        </w:rPr>
      </w:pPr>
    </w:p>
    <w:p w:rsidR="006024F8" w:rsidRDefault="006024F8" w:rsidP="00C9045D">
      <w:pPr>
        <w:spacing w:after="0"/>
        <w:ind w:right="141"/>
        <w:rPr>
          <w:rFonts w:ascii="Verdana" w:hAnsi="Verdana" w:cs="Calibri"/>
          <w:sz w:val="16"/>
          <w:szCs w:val="16"/>
          <w:lang w:val="en-GB"/>
        </w:rPr>
      </w:pPr>
    </w:p>
    <w:p w:rsidR="006024F8" w:rsidRDefault="006024F8" w:rsidP="00C9045D">
      <w:pPr>
        <w:spacing w:after="0"/>
        <w:ind w:right="141"/>
        <w:rPr>
          <w:rFonts w:ascii="Verdana" w:hAnsi="Verdana" w:cs="Calibri"/>
          <w:sz w:val="16"/>
          <w:szCs w:val="16"/>
          <w:lang w:val="en-GB"/>
        </w:rPr>
      </w:pPr>
    </w:p>
    <w:p w:rsidR="006024F8" w:rsidRDefault="006024F8" w:rsidP="00C9045D">
      <w:pPr>
        <w:spacing w:after="0"/>
        <w:ind w:right="141"/>
        <w:rPr>
          <w:rFonts w:ascii="Verdana" w:hAnsi="Verdana" w:cs="Calibri"/>
          <w:sz w:val="16"/>
          <w:szCs w:val="16"/>
          <w:lang w:val="en-GB"/>
        </w:rPr>
      </w:pPr>
    </w:p>
    <w:p w:rsidR="006024F8" w:rsidRDefault="006024F8" w:rsidP="00C9045D">
      <w:pPr>
        <w:spacing w:after="0"/>
        <w:ind w:right="141"/>
        <w:rPr>
          <w:rFonts w:ascii="Verdana" w:hAnsi="Verdana" w:cs="Calibri"/>
          <w:sz w:val="16"/>
          <w:szCs w:val="16"/>
          <w:lang w:val="en-GB"/>
        </w:rPr>
      </w:pPr>
    </w:p>
    <w:p w:rsidR="006024F8" w:rsidRDefault="006024F8" w:rsidP="00C9045D">
      <w:pPr>
        <w:spacing w:after="0"/>
        <w:ind w:right="141"/>
        <w:rPr>
          <w:rFonts w:ascii="Verdana" w:hAnsi="Verdana" w:cs="Calibri"/>
          <w:sz w:val="16"/>
          <w:szCs w:val="16"/>
          <w:lang w:val="en-GB"/>
        </w:rPr>
      </w:pPr>
    </w:p>
    <w:p w:rsidR="006024F8" w:rsidRDefault="006024F8" w:rsidP="00C9045D">
      <w:pPr>
        <w:spacing w:after="0"/>
        <w:ind w:right="141"/>
        <w:rPr>
          <w:rFonts w:ascii="Verdana" w:hAnsi="Verdana" w:cs="Calibri"/>
          <w:sz w:val="16"/>
          <w:szCs w:val="16"/>
          <w:lang w:val="en-GB"/>
        </w:rPr>
      </w:pPr>
    </w:p>
    <w:p w:rsidR="006024F8" w:rsidRDefault="006024F8" w:rsidP="00C9045D">
      <w:pPr>
        <w:spacing w:after="0"/>
        <w:ind w:right="141"/>
        <w:rPr>
          <w:rFonts w:ascii="Verdana" w:hAnsi="Verdana" w:cs="Calibri"/>
          <w:sz w:val="16"/>
          <w:szCs w:val="16"/>
          <w:lang w:val="en-GB"/>
        </w:rPr>
      </w:pPr>
    </w:p>
    <w:p w:rsidR="006024F8" w:rsidRDefault="006024F8" w:rsidP="00C9045D">
      <w:pPr>
        <w:spacing w:after="0"/>
        <w:ind w:right="141"/>
        <w:rPr>
          <w:rFonts w:ascii="Verdana" w:hAnsi="Verdana" w:cs="Calibri"/>
          <w:sz w:val="16"/>
          <w:szCs w:val="16"/>
          <w:lang w:val="en-GB"/>
        </w:rPr>
      </w:pPr>
    </w:p>
    <w:p w:rsidR="006024F8" w:rsidRDefault="006024F8" w:rsidP="00C9045D">
      <w:pPr>
        <w:spacing w:after="0"/>
        <w:ind w:right="141"/>
        <w:rPr>
          <w:rFonts w:ascii="Verdana" w:hAnsi="Verdana" w:cs="Calibri"/>
          <w:sz w:val="16"/>
          <w:szCs w:val="16"/>
          <w:lang w:val="en-GB"/>
        </w:rPr>
      </w:pPr>
    </w:p>
    <w:p w:rsidR="006024F8" w:rsidRDefault="006024F8" w:rsidP="00C9045D">
      <w:pPr>
        <w:spacing w:after="0"/>
        <w:ind w:right="141"/>
        <w:rPr>
          <w:rFonts w:ascii="Verdana" w:hAnsi="Verdana" w:cs="Calibri"/>
          <w:sz w:val="16"/>
          <w:szCs w:val="16"/>
          <w:lang w:val="en-GB"/>
        </w:rPr>
      </w:pPr>
    </w:p>
    <w:p w:rsidR="006024F8" w:rsidRDefault="006024F8" w:rsidP="00C9045D">
      <w:pPr>
        <w:spacing w:after="0"/>
        <w:ind w:right="141"/>
        <w:rPr>
          <w:rFonts w:ascii="Verdana" w:hAnsi="Verdana" w:cs="Calibri"/>
          <w:sz w:val="16"/>
          <w:szCs w:val="16"/>
          <w:lang w:val="en-GB"/>
        </w:rPr>
      </w:pPr>
    </w:p>
    <w:p w:rsidR="006024F8" w:rsidRDefault="006024F8" w:rsidP="00C9045D">
      <w:pPr>
        <w:spacing w:after="0"/>
        <w:ind w:right="141"/>
        <w:rPr>
          <w:rFonts w:ascii="Verdana" w:hAnsi="Verdana" w:cs="Calibri"/>
          <w:sz w:val="16"/>
          <w:szCs w:val="16"/>
          <w:lang w:val="en-GB"/>
        </w:rPr>
      </w:pPr>
    </w:p>
    <w:p w:rsidR="006024F8" w:rsidRDefault="006024F8" w:rsidP="00C9045D">
      <w:pPr>
        <w:spacing w:after="0"/>
        <w:ind w:right="141"/>
        <w:rPr>
          <w:rFonts w:ascii="Verdana" w:hAnsi="Verdana" w:cs="Calibri"/>
          <w:sz w:val="16"/>
          <w:szCs w:val="16"/>
          <w:lang w:val="en-GB"/>
        </w:rPr>
      </w:pPr>
    </w:p>
    <w:p w:rsidR="006024F8" w:rsidRDefault="006024F8" w:rsidP="00C9045D">
      <w:pPr>
        <w:spacing w:after="0"/>
        <w:ind w:right="141"/>
        <w:rPr>
          <w:rFonts w:ascii="Verdana" w:hAnsi="Verdana" w:cs="Calibri"/>
          <w:sz w:val="16"/>
          <w:szCs w:val="16"/>
          <w:lang w:val="en-GB"/>
        </w:rPr>
      </w:pPr>
    </w:p>
    <w:p w:rsidR="006024F8" w:rsidRDefault="006024F8" w:rsidP="00C9045D">
      <w:pPr>
        <w:spacing w:after="0"/>
        <w:ind w:right="141"/>
        <w:rPr>
          <w:rFonts w:ascii="Verdana" w:hAnsi="Verdana" w:cs="Calibri"/>
          <w:sz w:val="16"/>
          <w:szCs w:val="16"/>
          <w:lang w:val="en-GB"/>
        </w:rPr>
      </w:pPr>
    </w:p>
    <w:p w:rsidR="006024F8" w:rsidRDefault="006024F8" w:rsidP="00C9045D">
      <w:pPr>
        <w:spacing w:after="0"/>
        <w:ind w:right="141"/>
        <w:rPr>
          <w:rFonts w:ascii="Verdana" w:hAnsi="Verdana" w:cs="Calibri"/>
          <w:sz w:val="16"/>
          <w:szCs w:val="16"/>
          <w:lang w:val="en-GB"/>
        </w:rPr>
      </w:pPr>
    </w:p>
    <w:p w:rsidR="006024F8" w:rsidRDefault="006024F8" w:rsidP="00C9045D">
      <w:pPr>
        <w:spacing w:after="0"/>
        <w:ind w:right="141"/>
        <w:rPr>
          <w:rFonts w:ascii="Verdana" w:hAnsi="Verdana" w:cs="Calibri"/>
          <w:szCs w:val="24"/>
          <w:lang w:val="en-GB"/>
        </w:rPr>
      </w:pPr>
      <w:r w:rsidRPr="006024F8">
        <w:rPr>
          <w:rFonts w:ascii="Verdana" w:hAnsi="Verdana" w:cs="Calibri"/>
          <w:szCs w:val="24"/>
          <w:lang w:val="en-GB"/>
        </w:rPr>
        <w:lastRenderedPageBreak/>
        <w:t>Changes to the Learning Agreement</w:t>
      </w:r>
    </w:p>
    <w:p w:rsidR="006024F8" w:rsidRDefault="006024F8" w:rsidP="00C9045D">
      <w:pPr>
        <w:spacing w:after="0"/>
        <w:ind w:right="141"/>
        <w:rPr>
          <w:rFonts w:ascii="Verdana" w:hAnsi="Verdana" w:cs="Calibri"/>
          <w:szCs w:val="24"/>
          <w:lang w:val="en-GB"/>
        </w:rPr>
      </w:pPr>
    </w:p>
    <w:tbl>
      <w:tblPr>
        <w:tblW w:w="9488" w:type="dxa"/>
        <w:tblLayout w:type="fixed"/>
        <w:tblCellMar>
          <w:left w:w="70" w:type="dxa"/>
          <w:right w:w="70" w:type="dxa"/>
        </w:tblCellMar>
        <w:tblLook w:val="04A0" w:firstRow="1" w:lastRow="0" w:firstColumn="1" w:lastColumn="0" w:noHBand="0" w:noVBand="1"/>
      </w:tblPr>
      <w:tblGrid>
        <w:gridCol w:w="983"/>
        <w:gridCol w:w="1099"/>
        <w:gridCol w:w="1280"/>
        <w:gridCol w:w="1014"/>
        <w:gridCol w:w="1284"/>
        <w:gridCol w:w="851"/>
        <w:gridCol w:w="1701"/>
        <w:gridCol w:w="1276"/>
      </w:tblGrid>
      <w:tr w:rsidR="007E13C5" w:rsidRPr="007E13C5" w:rsidTr="00C57B4E">
        <w:trPr>
          <w:trHeight w:val="300"/>
        </w:trPr>
        <w:tc>
          <w:tcPr>
            <w:tcW w:w="9488" w:type="dxa"/>
            <w:gridSpan w:val="8"/>
            <w:tcBorders>
              <w:top w:val="single" w:sz="8" w:space="0" w:color="auto"/>
              <w:left w:val="single" w:sz="8" w:space="0" w:color="auto"/>
              <w:bottom w:val="nil"/>
              <w:right w:val="single" w:sz="8" w:space="0" w:color="000000"/>
            </w:tcBorders>
            <w:shd w:val="clear" w:color="auto" w:fill="auto"/>
            <w:noWrap/>
            <w:vAlign w:val="center"/>
            <w:hideMark/>
          </w:tcPr>
          <w:p w:rsidR="007E13C5" w:rsidRPr="007E13C5" w:rsidRDefault="007E13C5" w:rsidP="007E13C5">
            <w:pPr>
              <w:spacing w:after="0"/>
              <w:jc w:val="left"/>
              <w:rPr>
                <w:rFonts w:ascii="Calibri" w:hAnsi="Calibri" w:cs="Calibri"/>
                <w:color w:val="000000"/>
                <w:sz w:val="22"/>
                <w:szCs w:val="22"/>
                <w:lang w:val="sk-SK" w:eastAsia="sk-SK"/>
              </w:rPr>
            </w:pPr>
            <w:proofErr w:type="spellStart"/>
            <w:r w:rsidRPr="007E13C5">
              <w:rPr>
                <w:rFonts w:ascii="Calibri" w:hAnsi="Calibri" w:cs="Calibri"/>
                <w:color w:val="000000"/>
                <w:sz w:val="22"/>
                <w:szCs w:val="22"/>
                <w:lang w:val="sk-SK" w:eastAsia="sk-SK"/>
              </w:rPr>
              <w:t>Exceptional</w:t>
            </w:r>
            <w:proofErr w:type="spellEnd"/>
            <w:r w:rsidRPr="007E13C5">
              <w:rPr>
                <w:rFonts w:ascii="Calibri" w:hAnsi="Calibri" w:cs="Calibri"/>
                <w:color w:val="000000"/>
                <w:sz w:val="22"/>
                <w:szCs w:val="22"/>
                <w:lang w:val="sk-SK" w:eastAsia="sk-SK"/>
              </w:rPr>
              <w:t xml:space="preserve"> </w:t>
            </w:r>
            <w:proofErr w:type="spellStart"/>
            <w:r w:rsidRPr="007E13C5">
              <w:rPr>
                <w:rFonts w:ascii="Calibri" w:hAnsi="Calibri" w:cs="Calibri"/>
                <w:color w:val="000000"/>
                <w:sz w:val="22"/>
                <w:szCs w:val="22"/>
                <w:lang w:val="sk-SK" w:eastAsia="sk-SK"/>
              </w:rPr>
              <w:t>changes</w:t>
            </w:r>
            <w:proofErr w:type="spellEnd"/>
            <w:r w:rsidRPr="007E13C5">
              <w:rPr>
                <w:rFonts w:ascii="Calibri" w:hAnsi="Calibri" w:cs="Calibri"/>
                <w:color w:val="000000"/>
                <w:sz w:val="22"/>
                <w:szCs w:val="22"/>
                <w:lang w:val="sk-SK" w:eastAsia="sk-SK"/>
              </w:rPr>
              <w:t xml:space="preserve"> to Table A</w:t>
            </w:r>
          </w:p>
        </w:tc>
      </w:tr>
      <w:tr w:rsidR="007E13C5" w:rsidRPr="007E13C5" w:rsidTr="00C57B4E">
        <w:trPr>
          <w:trHeight w:val="615"/>
        </w:trPr>
        <w:tc>
          <w:tcPr>
            <w:tcW w:w="9488" w:type="dxa"/>
            <w:gridSpan w:val="8"/>
            <w:tcBorders>
              <w:top w:val="nil"/>
              <w:left w:val="single" w:sz="8" w:space="0" w:color="auto"/>
              <w:bottom w:val="single" w:sz="8" w:space="0" w:color="auto"/>
              <w:right w:val="single" w:sz="8" w:space="0" w:color="000000"/>
            </w:tcBorders>
            <w:shd w:val="clear" w:color="auto" w:fill="auto"/>
            <w:hideMark/>
          </w:tcPr>
          <w:p w:rsidR="007E13C5" w:rsidRPr="007E13C5" w:rsidRDefault="007E13C5" w:rsidP="007E13C5">
            <w:pPr>
              <w:spacing w:after="0"/>
              <w:jc w:val="left"/>
              <w:rPr>
                <w:rFonts w:ascii="Calibri" w:hAnsi="Calibri" w:cs="Calibri"/>
                <w:color w:val="000000"/>
                <w:sz w:val="22"/>
                <w:szCs w:val="22"/>
                <w:lang w:val="sk-SK" w:eastAsia="sk-SK"/>
              </w:rPr>
            </w:pPr>
            <w:r w:rsidRPr="007E13C5">
              <w:rPr>
                <w:rFonts w:ascii="Calibri" w:hAnsi="Calibri" w:cs="Calibri"/>
                <w:color w:val="000000"/>
                <w:sz w:val="22"/>
                <w:szCs w:val="22"/>
                <w:lang w:val="sk-SK" w:eastAsia="sk-SK"/>
              </w:rPr>
              <w:t xml:space="preserve">(to </w:t>
            </w:r>
            <w:proofErr w:type="spellStart"/>
            <w:r w:rsidRPr="007E13C5">
              <w:rPr>
                <w:rFonts w:ascii="Calibri" w:hAnsi="Calibri" w:cs="Calibri"/>
                <w:color w:val="000000"/>
                <w:sz w:val="22"/>
                <w:szCs w:val="22"/>
                <w:lang w:val="sk-SK" w:eastAsia="sk-SK"/>
              </w:rPr>
              <w:t>be</w:t>
            </w:r>
            <w:proofErr w:type="spellEnd"/>
            <w:r w:rsidRPr="007E13C5">
              <w:rPr>
                <w:rFonts w:ascii="Calibri" w:hAnsi="Calibri" w:cs="Calibri"/>
                <w:color w:val="000000"/>
                <w:sz w:val="22"/>
                <w:szCs w:val="22"/>
                <w:lang w:val="sk-SK" w:eastAsia="sk-SK"/>
              </w:rPr>
              <w:t xml:space="preserve"> </w:t>
            </w:r>
            <w:proofErr w:type="spellStart"/>
            <w:r w:rsidRPr="007E13C5">
              <w:rPr>
                <w:rFonts w:ascii="Calibri" w:hAnsi="Calibri" w:cs="Calibri"/>
                <w:color w:val="000000"/>
                <w:sz w:val="22"/>
                <w:szCs w:val="22"/>
                <w:lang w:val="sk-SK" w:eastAsia="sk-SK"/>
              </w:rPr>
              <w:t>digitally</w:t>
            </w:r>
            <w:proofErr w:type="spellEnd"/>
            <w:r w:rsidRPr="007E13C5">
              <w:rPr>
                <w:rFonts w:ascii="Calibri" w:hAnsi="Calibri" w:cs="Calibri"/>
                <w:color w:val="000000"/>
                <w:sz w:val="22"/>
                <w:szCs w:val="22"/>
                <w:lang w:val="sk-SK" w:eastAsia="sk-SK"/>
              </w:rPr>
              <w:t xml:space="preserve"> </w:t>
            </w:r>
            <w:proofErr w:type="spellStart"/>
            <w:r w:rsidRPr="007E13C5">
              <w:rPr>
                <w:rFonts w:ascii="Calibri" w:hAnsi="Calibri" w:cs="Calibri"/>
                <w:color w:val="000000"/>
                <w:sz w:val="22"/>
                <w:szCs w:val="22"/>
                <w:lang w:val="sk-SK" w:eastAsia="sk-SK"/>
              </w:rPr>
              <w:t>approved</w:t>
            </w:r>
            <w:proofErr w:type="spellEnd"/>
            <w:r w:rsidRPr="007E13C5">
              <w:rPr>
                <w:rFonts w:ascii="Calibri" w:hAnsi="Calibri" w:cs="Calibri"/>
                <w:color w:val="000000"/>
                <w:sz w:val="22"/>
                <w:szCs w:val="22"/>
                <w:lang w:val="sk-SK" w:eastAsia="sk-SK"/>
              </w:rPr>
              <w:t xml:space="preserve"> by </w:t>
            </w:r>
            <w:proofErr w:type="spellStart"/>
            <w:r w:rsidRPr="007E13C5">
              <w:rPr>
                <w:rFonts w:ascii="Calibri" w:hAnsi="Calibri" w:cs="Calibri"/>
                <w:color w:val="000000"/>
                <w:sz w:val="22"/>
                <w:szCs w:val="22"/>
                <w:lang w:val="sk-SK" w:eastAsia="sk-SK"/>
              </w:rPr>
              <w:t>the</w:t>
            </w:r>
            <w:proofErr w:type="spellEnd"/>
            <w:r w:rsidRPr="007E13C5">
              <w:rPr>
                <w:rFonts w:ascii="Calibri" w:hAnsi="Calibri" w:cs="Calibri"/>
                <w:color w:val="000000"/>
                <w:sz w:val="22"/>
                <w:szCs w:val="22"/>
                <w:lang w:val="sk-SK" w:eastAsia="sk-SK"/>
              </w:rPr>
              <w:t xml:space="preserve"> </w:t>
            </w:r>
            <w:proofErr w:type="spellStart"/>
            <w:r w:rsidRPr="007E13C5">
              <w:rPr>
                <w:rFonts w:ascii="Calibri" w:hAnsi="Calibri" w:cs="Calibri"/>
                <w:color w:val="000000"/>
                <w:sz w:val="22"/>
                <w:szCs w:val="22"/>
                <w:lang w:val="sk-SK" w:eastAsia="sk-SK"/>
              </w:rPr>
              <w:t>student</w:t>
            </w:r>
            <w:proofErr w:type="spellEnd"/>
            <w:r w:rsidRPr="007E13C5">
              <w:rPr>
                <w:rFonts w:ascii="Calibri" w:hAnsi="Calibri" w:cs="Calibri"/>
                <w:color w:val="000000"/>
                <w:sz w:val="22"/>
                <w:szCs w:val="22"/>
                <w:lang w:val="sk-SK" w:eastAsia="sk-SK"/>
              </w:rPr>
              <w:t xml:space="preserve">, </w:t>
            </w:r>
            <w:proofErr w:type="spellStart"/>
            <w:r w:rsidRPr="007E13C5">
              <w:rPr>
                <w:rFonts w:ascii="Calibri" w:hAnsi="Calibri" w:cs="Calibri"/>
                <w:color w:val="000000"/>
                <w:sz w:val="22"/>
                <w:szCs w:val="22"/>
                <w:lang w:val="sk-SK" w:eastAsia="sk-SK"/>
              </w:rPr>
              <w:t>the</w:t>
            </w:r>
            <w:proofErr w:type="spellEnd"/>
            <w:r w:rsidRPr="007E13C5">
              <w:rPr>
                <w:rFonts w:ascii="Calibri" w:hAnsi="Calibri" w:cs="Calibri"/>
                <w:color w:val="000000"/>
                <w:sz w:val="22"/>
                <w:szCs w:val="22"/>
                <w:lang w:val="sk-SK" w:eastAsia="sk-SK"/>
              </w:rPr>
              <w:t xml:space="preserve"> </w:t>
            </w:r>
            <w:proofErr w:type="spellStart"/>
            <w:r w:rsidRPr="007E13C5">
              <w:rPr>
                <w:rFonts w:ascii="Calibri" w:hAnsi="Calibri" w:cs="Calibri"/>
                <w:color w:val="000000"/>
                <w:sz w:val="22"/>
                <w:szCs w:val="22"/>
                <w:lang w:val="sk-SK" w:eastAsia="sk-SK"/>
              </w:rPr>
              <w:t>responsible</w:t>
            </w:r>
            <w:proofErr w:type="spellEnd"/>
            <w:r w:rsidRPr="007E13C5">
              <w:rPr>
                <w:rFonts w:ascii="Calibri" w:hAnsi="Calibri" w:cs="Calibri"/>
                <w:color w:val="000000"/>
                <w:sz w:val="22"/>
                <w:szCs w:val="22"/>
                <w:lang w:val="sk-SK" w:eastAsia="sk-SK"/>
              </w:rPr>
              <w:t xml:space="preserve"> person in </w:t>
            </w:r>
            <w:proofErr w:type="spellStart"/>
            <w:r w:rsidRPr="007E13C5">
              <w:rPr>
                <w:rFonts w:ascii="Calibri" w:hAnsi="Calibri" w:cs="Calibri"/>
                <w:color w:val="000000"/>
                <w:sz w:val="22"/>
                <w:szCs w:val="22"/>
                <w:lang w:val="sk-SK" w:eastAsia="sk-SK"/>
              </w:rPr>
              <w:t>the</w:t>
            </w:r>
            <w:proofErr w:type="spellEnd"/>
            <w:r w:rsidRPr="007E13C5">
              <w:rPr>
                <w:rFonts w:ascii="Calibri" w:hAnsi="Calibri" w:cs="Calibri"/>
                <w:color w:val="000000"/>
                <w:sz w:val="22"/>
                <w:szCs w:val="22"/>
                <w:lang w:val="sk-SK" w:eastAsia="sk-SK"/>
              </w:rPr>
              <w:t xml:space="preserve"> </w:t>
            </w:r>
            <w:proofErr w:type="spellStart"/>
            <w:r w:rsidRPr="007E13C5">
              <w:rPr>
                <w:rFonts w:ascii="Calibri" w:hAnsi="Calibri" w:cs="Calibri"/>
                <w:color w:val="000000"/>
                <w:sz w:val="22"/>
                <w:szCs w:val="22"/>
                <w:lang w:val="sk-SK" w:eastAsia="sk-SK"/>
              </w:rPr>
              <w:t>Sending</w:t>
            </w:r>
            <w:proofErr w:type="spellEnd"/>
            <w:r w:rsidRPr="007E13C5">
              <w:rPr>
                <w:rFonts w:ascii="Calibri" w:hAnsi="Calibri" w:cs="Calibri"/>
                <w:color w:val="000000"/>
                <w:sz w:val="22"/>
                <w:szCs w:val="22"/>
                <w:lang w:val="sk-SK" w:eastAsia="sk-SK"/>
              </w:rPr>
              <w:t xml:space="preserve"> </w:t>
            </w:r>
            <w:proofErr w:type="spellStart"/>
            <w:r w:rsidRPr="007E13C5">
              <w:rPr>
                <w:rFonts w:ascii="Calibri" w:hAnsi="Calibri" w:cs="Calibri"/>
                <w:color w:val="000000"/>
                <w:sz w:val="22"/>
                <w:szCs w:val="22"/>
                <w:lang w:val="sk-SK" w:eastAsia="sk-SK"/>
              </w:rPr>
              <w:t>Institution</w:t>
            </w:r>
            <w:proofErr w:type="spellEnd"/>
            <w:r w:rsidRPr="007E13C5">
              <w:rPr>
                <w:rFonts w:ascii="Calibri" w:hAnsi="Calibri" w:cs="Calibri"/>
                <w:color w:val="000000"/>
                <w:sz w:val="22"/>
                <w:szCs w:val="22"/>
                <w:lang w:val="sk-SK" w:eastAsia="sk-SK"/>
              </w:rPr>
              <w:t xml:space="preserve"> and </w:t>
            </w:r>
            <w:proofErr w:type="spellStart"/>
            <w:r w:rsidRPr="007E13C5">
              <w:rPr>
                <w:rFonts w:ascii="Calibri" w:hAnsi="Calibri" w:cs="Calibri"/>
                <w:color w:val="000000"/>
                <w:sz w:val="22"/>
                <w:szCs w:val="22"/>
                <w:lang w:val="sk-SK" w:eastAsia="sk-SK"/>
              </w:rPr>
              <w:t>the</w:t>
            </w:r>
            <w:proofErr w:type="spellEnd"/>
            <w:r w:rsidRPr="007E13C5">
              <w:rPr>
                <w:rFonts w:ascii="Calibri" w:hAnsi="Calibri" w:cs="Calibri"/>
                <w:color w:val="000000"/>
                <w:sz w:val="22"/>
                <w:szCs w:val="22"/>
                <w:lang w:val="sk-SK" w:eastAsia="sk-SK"/>
              </w:rPr>
              <w:t xml:space="preserve"> </w:t>
            </w:r>
            <w:proofErr w:type="spellStart"/>
            <w:r w:rsidRPr="007E13C5">
              <w:rPr>
                <w:rFonts w:ascii="Calibri" w:hAnsi="Calibri" w:cs="Calibri"/>
                <w:color w:val="000000"/>
                <w:sz w:val="22"/>
                <w:szCs w:val="22"/>
                <w:lang w:val="sk-SK" w:eastAsia="sk-SK"/>
              </w:rPr>
              <w:t>responsible</w:t>
            </w:r>
            <w:proofErr w:type="spellEnd"/>
            <w:r w:rsidRPr="007E13C5">
              <w:rPr>
                <w:rFonts w:ascii="Calibri" w:hAnsi="Calibri" w:cs="Calibri"/>
                <w:color w:val="000000"/>
                <w:sz w:val="22"/>
                <w:szCs w:val="22"/>
                <w:lang w:val="sk-SK" w:eastAsia="sk-SK"/>
              </w:rPr>
              <w:t xml:space="preserve"> person in </w:t>
            </w:r>
            <w:proofErr w:type="spellStart"/>
            <w:r w:rsidRPr="007E13C5">
              <w:rPr>
                <w:rFonts w:ascii="Calibri" w:hAnsi="Calibri" w:cs="Calibri"/>
                <w:color w:val="000000"/>
                <w:sz w:val="22"/>
                <w:szCs w:val="22"/>
                <w:lang w:val="sk-SK" w:eastAsia="sk-SK"/>
              </w:rPr>
              <w:t>the</w:t>
            </w:r>
            <w:proofErr w:type="spellEnd"/>
            <w:r w:rsidRPr="007E13C5">
              <w:rPr>
                <w:rFonts w:ascii="Calibri" w:hAnsi="Calibri" w:cs="Calibri"/>
                <w:color w:val="000000"/>
                <w:sz w:val="22"/>
                <w:szCs w:val="22"/>
                <w:lang w:val="sk-SK" w:eastAsia="sk-SK"/>
              </w:rPr>
              <w:t xml:space="preserve"> </w:t>
            </w:r>
            <w:proofErr w:type="spellStart"/>
            <w:r w:rsidRPr="007E13C5">
              <w:rPr>
                <w:rFonts w:ascii="Calibri" w:hAnsi="Calibri" w:cs="Calibri"/>
                <w:color w:val="000000"/>
                <w:sz w:val="22"/>
                <w:szCs w:val="22"/>
                <w:lang w:val="sk-SK" w:eastAsia="sk-SK"/>
              </w:rPr>
              <w:t>Receiving</w:t>
            </w:r>
            <w:proofErr w:type="spellEnd"/>
            <w:r w:rsidRPr="007E13C5">
              <w:rPr>
                <w:rFonts w:ascii="Calibri" w:hAnsi="Calibri" w:cs="Calibri"/>
                <w:color w:val="000000"/>
                <w:sz w:val="22"/>
                <w:szCs w:val="22"/>
                <w:lang w:val="sk-SK" w:eastAsia="sk-SK"/>
              </w:rPr>
              <w:t xml:space="preserve"> </w:t>
            </w:r>
            <w:proofErr w:type="spellStart"/>
            <w:r w:rsidRPr="007E13C5">
              <w:rPr>
                <w:rFonts w:ascii="Calibri" w:hAnsi="Calibri" w:cs="Calibri"/>
                <w:color w:val="000000"/>
                <w:sz w:val="22"/>
                <w:szCs w:val="22"/>
                <w:lang w:val="sk-SK" w:eastAsia="sk-SK"/>
              </w:rPr>
              <w:t>Institution</w:t>
            </w:r>
            <w:proofErr w:type="spellEnd"/>
          </w:p>
        </w:tc>
      </w:tr>
      <w:tr w:rsidR="007E13C5" w:rsidRPr="007E13C5" w:rsidTr="00C57B4E">
        <w:trPr>
          <w:trHeight w:val="3615"/>
        </w:trPr>
        <w:tc>
          <w:tcPr>
            <w:tcW w:w="9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E13C5" w:rsidRPr="007E13C5" w:rsidRDefault="007E13C5" w:rsidP="007E13C5">
            <w:pPr>
              <w:spacing w:after="0"/>
              <w:jc w:val="left"/>
              <w:rPr>
                <w:rFonts w:ascii="Calibri" w:hAnsi="Calibri" w:cs="Calibri"/>
                <w:color w:val="000000"/>
                <w:sz w:val="22"/>
                <w:szCs w:val="22"/>
                <w:lang w:val="sk-SK" w:eastAsia="sk-SK"/>
              </w:rPr>
            </w:pPr>
            <w:r w:rsidRPr="007E13C5">
              <w:rPr>
                <w:rFonts w:ascii="Calibri" w:hAnsi="Calibri" w:cs="Calibri"/>
                <w:color w:val="000000"/>
                <w:sz w:val="22"/>
                <w:szCs w:val="22"/>
                <w:lang w:val="sk-SK" w:eastAsia="sk-SK"/>
              </w:rPr>
              <w:t>Table A2</w:t>
            </w:r>
          </w:p>
        </w:tc>
        <w:tc>
          <w:tcPr>
            <w:tcW w:w="1099" w:type="dxa"/>
            <w:tcBorders>
              <w:top w:val="nil"/>
              <w:left w:val="nil"/>
              <w:bottom w:val="single" w:sz="8" w:space="0" w:color="auto"/>
              <w:right w:val="single" w:sz="8" w:space="0" w:color="auto"/>
            </w:tcBorders>
            <w:shd w:val="clear" w:color="auto" w:fill="auto"/>
            <w:vAlign w:val="center"/>
            <w:hideMark/>
          </w:tcPr>
          <w:p w:rsidR="007E13C5" w:rsidRPr="007E13C5" w:rsidRDefault="007E13C5" w:rsidP="007E13C5">
            <w:pPr>
              <w:spacing w:after="0"/>
              <w:jc w:val="left"/>
              <w:rPr>
                <w:rFonts w:ascii="Calibri" w:hAnsi="Calibri" w:cs="Calibri"/>
                <w:b/>
                <w:bCs/>
                <w:color w:val="000000"/>
                <w:sz w:val="22"/>
                <w:szCs w:val="22"/>
                <w:lang w:val="sk-SK" w:eastAsia="sk-SK"/>
              </w:rPr>
            </w:pPr>
            <w:proofErr w:type="spellStart"/>
            <w:r w:rsidRPr="007E13C5">
              <w:rPr>
                <w:rFonts w:ascii="Calibri" w:hAnsi="Calibri" w:cs="Calibri"/>
                <w:b/>
                <w:bCs/>
                <w:color w:val="000000"/>
                <w:sz w:val="22"/>
                <w:szCs w:val="22"/>
                <w:lang w:val="sk-SK" w:eastAsia="sk-SK"/>
              </w:rPr>
              <w:t>Component</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code</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if</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any</w:t>
            </w:r>
            <w:proofErr w:type="spellEnd"/>
            <w:r w:rsidRPr="007E13C5">
              <w:rPr>
                <w:rFonts w:ascii="Calibri" w:hAnsi="Calibri" w:cs="Calibri"/>
                <w:b/>
                <w:bCs/>
                <w:color w:val="000000"/>
                <w:sz w:val="22"/>
                <w:szCs w:val="22"/>
                <w:lang w:val="sk-SK" w:eastAsia="sk-SK"/>
              </w:rPr>
              <w:t>)</w:t>
            </w:r>
          </w:p>
        </w:tc>
        <w:tc>
          <w:tcPr>
            <w:tcW w:w="1280" w:type="dxa"/>
            <w:tcBorders>
              <w:top w:val="nil"/>
              <w:left w:val="nil"/>
              <w:bottom w:val="single" w:sz="8" w:space="0" w:color="auto"/>
              <w:right w:val="single" w:sz="8" w:space="0" w:color="auto"/>
            </w:tcBorders>
            <w:shd w:val="clear" w:color="auto" w:fill="auto"/>
            <w:vAlign w:val="center"/>
            <w:hideMark/>
          </w:tcPr>
          <w:p w:rsidR="007E13C5" w:rsidRPr="007E13C5" w:rsidRDefault="007E13C5" w:rsidP="007E13C5">
            <w:pPr>
              <w:spacing w:after="0"/>
              <w:jc w:val="left"/>
              <w:rPr>
                <w:rFonts w:ascii="Calibri" w:hAnsi="Calibri" w:cs="Calibri"/>
                <w:b/>
                <w:bCs/>
                <w:color w:val="000000"/>
                <w:sz w:val="22"/>
                <w:szCs w:val="22"/>
                <w:lang w:val="sk-SK" w:eastAsia="sk-SK"/>
              </w:rPr>
            </w:pPr>
            <w:proofErr w:type="spellStart"/>
            <w:r w:rsidRPr="007E13C5">
              <w:rPr>
                <w:rFonts w:ascii="Calibri" w:hAnsi="Calibri" w:cs="Calibri"/>
                <w:b/>
                <w:bCs/>
                <w:color w:val="000000"/>
                <w:sz w:val="22"/>
                <w:szCs w:val="22"/>
                <w:lang w:val="sk-SK" w:eastAsia="sk-SK"/>
              </w:rPr>
              <w:t>Component</w:t>
            </w:r>
            <w:proofErr w:type="spellEnd"/>
            <w:r w:rsidRPr="007E13C5">
              <w:rPr>
                <w:rFonts w:ascii="Calibri" w:hAnsi="Calibri" w:cs="Calibri"/>
                <w:b/>
                <w:bCs/>
                <w:color w:val="000000"/>
                <w:sz w:val="22"/>
                <w:szCs w:val="22"/>
                <w:lang w:val="sk-SK" w:eastAsia="sk-SK"/>
              </w:rPr>
              <w:t xml:space="preserve"> title at </w:t>
            </w:r>
            <w:proofErr w:type="spellStart"/>
            <w:r w:rsidRPr="007E13C5">
              <w:rPr>
                <w:rFonts w:ascii="Calibri" w:hAnsi="Calibri" w:cs="Calibri"/>
                <w:b/>
                <w:bCs/>
                <w:color w:val="000000"/>
                <w:sz w:val="22"/>
                <w:szCs w:val="22"/>
                <w:lang w:val="sk-SK" w:eastAsia="sk-SK"/>
              </w:rPr>
              <w:t>the</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Receiving</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Institution</w:t>
            </w:r>
            <w:proofErr w:type="spellEnd"/>
            <w:r w:rsidRPr="007E13C5">
              <w:rPr>
                <w:rFonts w:ascii="Calibri" w:hAnsi="Calibri" w:cs="Calibri"/>
                <w:b/>
                <w:bCs/>
                <w:color w:val="000000"/>
                <w:sz w:val="22"/>
                <w:szCs w:val="22"/>
                <w:lang w:val="sk-SK" w:eastAsia="sk-SK"/>
              </w:rPr>
              <w:t xml:space="preserve"> (as </w:t>
            </w:r>
            <w:proofErr w:type="spellStart"/>
            <w:r w:rsidRPr="007E13C5">
              <w:rPr>
                <w:rFonts w:ascii="Calibri" w:hAnsi="Calibri" w:cs="Calibri"/>
                <w:b/>
                <w:bCs/>
                <w:color w:val="000000"/>
                <w:sz w:val="22"/>
                <w:szCs w:val="22"/>
                <w:lang w:val="sk-SK" w:eastAsia="sk-SK"/>
              </w:rPr>
              <w:t>indicated</w:t>
            </w:r>
            <w:proofErr w:type="spellEnd"/>
            <w:r w:rsidRPr="007E13C5">
              <w:rPr>
                <w:rFonts w:ascii="Calibri" w:hAnsi="Calibri" w:cs="Calibri"/>
                <w:b/>
                <w:bCs/>
                <w:color w:val="000000"/>
                <w:sz w:val="22"/>
                <w:szCs w:val="22"/>
                <w:lang w:val="sk-SK" w:eastAsia="sk-SK"/>
              </w:rPr>
              <w:t xml:space="preserve"> in </w:t>
            </w:r>
            <w:proofErr w:type="spellStart"/>
            <w:r w:rsidRPr="007E13C5">
              <w:rPr>
                <w:rFonts w:ascii="Calibri" w:hAnsi="Calibri" w:cs="Calibri"/>
                <w:b/>
                <w:bCs/>
                <w:color w:val="000000"/>
                <w:sz w:val="22"/>
                <w:szCs w:val="22"/>
                <w:lang w:val="sk-SK" w:eastAsia="sk-SK"/>
              </w:rPr>
              <w:t>the</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course</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catalogue</w:t>
            </w:r>
            <w:proofErr w:type="spellEnd"/>
            <w:r w:rsidRPr="007E13C5">
              <w:rPr>
                <w:rFonts w:ascii="Calibri" w:hAnsi="Calibri" w:cs="Calibri"/>
                <w:b/>
                <w:bCs/>
                <w:color w:val="000000"/>
                <w:sz w:val="22"/>
                <w:szCs w:val="22"/>
                <w:lang w:val="sk-SK" w:eastAsia="sk-SK"/>
              </w:rPr>
              <w:t>)</w:t>
            </w:r>
          </w:p>
        </w:tc>
        <w:tc>
          <w:tcPr>
            <w:tcW w:w="1014" w:type="dxa"/>
            <w:tcBorders>
              <w:top w:val="nil"/>
              <w:left w:val="nil"/>
              <w:bottom w:val="single" w:sz="8" w:space="0" w:color="auto"/>
              <w:right w:val="single" w:sz="8" w:space="0" w:color="auto"/>
            </w:tcBorders>
            <w:shd w:val="clear" w:color="auto" w:fill="auto"/>
            <w:vAlign w:val="center"/>
            <w:hideMark/>
          </w:tcPr>
          <w:p w:rsidR="007E13C5" w:rsidRPr="007E13C5" w:rsidRDefault="007E13C5" w:rsidP="007E13C5">
            <w:pPr>
              <w:spacing w:after="0"/>
              <w:jc w:val="left"/>
              <w:rPr>
                <w:rFonts w:ascii="Calibri" w:hAnsi="Calibri" w:cs="Calibri"/>
                <w:b/>
                <w:bCs/>
                <w:color w:val="000000"/>
                <w:sz w:val="22"/>
                <w:szCs w:val="22"/>
                <w:lang w:val="sk-SK" w:eastAsia="sk-SK"/>
              </w:rPr>
            </w:pPr>
            <w:r w:rsidRPr="007E13C5">
              <w:rPr>
                <w:rFonts w:ascii="Calibri" w:hAnsi="Calibri" w:cs="Calibri"/>
                <w:b/>
                <w:bCs/>
                <w:color w:val="000000"/>
                <w:sz w:val="22"/>
                <w:szCs w:val="22"/>
                <w:lang w:val="sk-SK" w:eastAsia="sk-SK"/>
              </w:rPr>
              <w:t>Semester</w:t>
            </w:r>
          </w:p>
        </w:tc>
        <w:tc>
          <w:tcPr>
            <w:tcW w:w="1284" w:type="dxa"/>
            <w:tcBorders>
              <w:top w:val="nil"/>
              <w:left w:val="nil"/>
              <w:bottom w:val="nil"/>
              <w:right w:val="single" w:sz="8" w:space="0" w:color="auto"/>
            </w:tcBorders>
            <w:shd w:val="clear" w:color="auto" w:fill="auto"/>
            <w:vAlign w:val="center"/>
            <w:hideMark/>
          </w:tcPr>
          <w:p w:rsidR="007E13C5" w:rsidRPr="007E13C5" w:rsidRDefault="007E13C5" w:rsidP="007E13C5">
            <w:pPr>
              <w:spacing w:after="0"/>
              <w:jc w:val="left"/>
              <w:rPr>
                <w:rFonts w:ascii="Calibri" w:hAnsi="Calibri" w:cs="Calibri"/>
                <w:b/>
                <w:bCs/>
                <w:color w:val="000000"/>
                <w:sz w:val="22"/>
                <w:szCs w:val="22"/>
                <w:lang w:val="sk-SK" w:eastAsia="sk-SK"/>
              </w:rPr>
            </w:pPr>
            <w:proofErr w:type="spellStart"/>
            <w:r w:rsidRPr="007E13C5">
              <w:rPr>
                <w:rFonts w:ascii="Calibri" w:hAnsi="Calibri" w:cs="Calibri"/>
                <w:b/>
                <w:bCs/>
                <w:color w:val="000000"/>
                <w:sz w:val="22"/>
                <w:szCs w:val="22"/>
                <w:lang w:val="sk-SK" w:eastAsia="sk-SK"/>
              </w:rPr>
              <w:t>Added</w:t>
            </w:r>
            <w:proofErr w:type="spellEnd"/>
            <w:r w:rsidRPr="007E13C5">
              <w:rPr>
                <w:rFonts w:ascii="Calibri" w:hAnsi="Calibri" w:cs="Calibri"/>
                <w:b/>
                <w:bCs/>
                <w:color w:val="000000"/>
                <w:sz w:val="22"/>
                <w:szCs w:val="22"/>
                <w:lang w:val="sk-SK" w:eastAsia="sk-SK"/>
              </w:rPr>
              <w:t xml:space="preserve"> or </w:t>
            </w:r>
            <w:proofErr w:type="spellStart"/>
            <w:r w:rsidRPr="007E13C5">
              <w:rPr>
                <w:rFonts w:ascii="Calibri" w:hAnsi="Calibri" w:cs="Calibri"/>
                <w:b/>
                <w:bCs/>
                <w:color w:val="000000"/>
                <w:sz w:val="22"/>
                <w:szCs w:val="22"/>
                <w:lang w:val="sk-SK" w:eastAsia="sk-SK"/>
              </w:rPr>
              <w:t>Deleted</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component</w:t>
            </w:r>
            <w:proofErr w:type="spellEnd"/>
          </w:p>
        </w:tc>
        <w:tc>
          <w:tcPr>
            <w:tcW w:w="851" w:type="dxa"/>
            <w:tcBorders>
              <w:top w:val="nil"/>
              <w:left w:val="nil"/>
              <w:bottom w:val="single" w:sz="8" w:space="0" w:color="auto"/>
              <w:right w:val="single" w:sz="8" w:space="0" w:color="auto"/>
            </w:tcBorders>
            <w:shd w:val="clear" w:color="auto" w:fill="auto"/>
            <w:vAlign w:val="center"/>
            <w:hideMark/>
          </w:tcPr>
          <w:p w:rsidR="007E13C5" w:rsidRPr="007E13C5" w:rsidRDefault="007E13C5" w:rsidP="007E13C5">
            <w:pPr>
              <w:spacing w:after="0"/>
              <w:jc w:val="left"/>
              <w:rPr>
                <w:rFonts w:ascii="Calibri" w:hAnsi="Calibri" w:cs="Calibri"/>
                <w:b/>
                <w:bCs/>
                <w:color w:val="000000"/>
                <w:sz w:val="22"/>
                <w:szCs w:val="22"/>
                <w:lang w:val="sk-SK" w:eastAsia="sk-SK"/>
              </w:rPr>
            </w:pPr>
            <w:proofErr w:type="spellStart"/>
            <w:r w:rsidRPr="007E13C5">
              <w:rPr>
                <w:rFonts w:ascii="Calibri" w:hAnsi="Calibri" w:cs="Calibri"/>
                <w:b/>
                <w:bCs/>
                <w:color w:val="000000"/>
                <w:sz w:val="22"/>
                <w:szCs w:val="22"/>
                <w:lang w:val="sk-SK" w:eastAsia="sk-SK"/>
              </w:rPr>
              <w:t>Reason</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for</w:t>
            </w:r>
            <w:proofErr w:type="spellEnd"/>
            <w:r w:rsidRPr="007E13C5">
              <w:rPr>
                <w:rFonts w:ascii="Calibri" w:hAnsi="Calibri" w:cs="Calibri"/>
                <w:b/>
                <w:bCs/>
                <w:color w:val="000000"/>
                <w:sz w:val="22"/>
                <w:szCs w:val="22"/>
                <w:lang w:val="sk-SK" w:eastAsia="sk-SK"/>
              </w:rPr>
              <w:t xml:space="preserve"> change</w:t>
            </w:r>
          </w:p>
        </w:tc>
        <w:tc>
          <w:tcPr>
            <w:tcW w:w="2977" w:type="dxa"/>
            <w:gridSpan w:val="2"/>
            <w:tcBorders>
              <w:top w:val="single" w:sz="8" w:space="0" w:color="auto"/>
              <w:left w:val="nil"/>
              <w:bottom w:val="single" w:sz="8" w:space="0" w:color="auto"/>
              <w:right w:val="single" w:sz="8" w:space="0" w:color="000000"/>
            </w:tcBorders>
            <w:shd w:val="clear" w:color="auto" w:fill="auto"/>
            <w:vAlign w:val="center"/>
            <w:hideMark/>
          </w:tcPr>
          <w:p w:rsidR="007E13C5" w:rsidRPr="007E13C5" w:rsidRDefault="007E13C5" w:rsidP="007E13C5">
            <w:pPr>
              <w:spacing w:after="0"/>
              <w:jc w:val="left"/>
              <w:rPr>
                <w:rFonts w:ascii="Calibri" w:hAnsi="Calibri" w:cs="Calibri"/>
                <w:b/>
                <w:bCs/>
                <w:color w:val="000000"/>
                <w:sz w:val="22"/>
                <w:szCs w:val="22"/>
                <w:lang w:val="sk-SK" w:eastAsia="sk-SK"/>
              </w:rPr>
            </w:pPr>
            <w:proofErr w:type="spellStart"/>
            <w:r w:rsidRPr="007E13C5">
              <w:rPr>
                <w:rFonts w:ascii="Calibri" w:hAnsi="Calibri" w:cs="Calibri"/>
                <w:b/>
                <w:bCs/>
                <w:color w:val="000000"/>
                <w:sz w:val="22"/>
                <w:szCs w:val="22"/>
                <w:lang w:val="sk-SK" w:eastAsia="sk-SK"/>
              </w:rPr>
              <w:t>Number</w:t>
            </w:r>
            <w:proofErr w:type="spellEnd"/>
            <w:r w:rsidRPr="007E13C5">
              <w:rPr>
                <w:rFonts w:ascii="Calibri" w:hAnsi="Calibri" w:cs="Calibri"/>
                <w:b/>
                <w:bCs/>
                <w:color w:val="000000"/>
                <w:sz w:val="22"/>
                <w:szCs w:val="22"/>
                <w:lang w:val="sk-SK" w:eastAsia="sk-SK"/>
              </w:rPr>
              <w:t xml:space="preserve"> of ECTS </w:t>
            </w:r>
            <w:proofErr w:type="spellStart"/>
            <w:r w:rsidRPr="007E13C5">
              <w:rPr>
                <w:rFonts w:ascii="Calibri" w:hAnsi="Calibri" w:cs="Calibri"/>
                <w:b/>
                <w:bCs/>
                <w:color w:val="000000"/>
                <w:sz w:val="22"/>
                <w:szCs w:val="22"/>
                <w:lang w:val="sk-SK" w:eastAsia="sk-SK"/>
              </w:rPr>
              <w:t>credits</w:t>
            </w:r>
            <w:proofErr w:type="spellEnd"/>
            <w:r w:rsidRPr="007E13C5">
              <w:rPr>
                <w:rFonts w:ascii="Calibri" w:hAnsi="Calibri" w:cs="Calibri"/>
                <w:b/>
                <w:bCs/>
                <w:color w:val="000000"/>
                <w:sz w:val="22"/>
                <w:szCs w:val="22"/>
                <w:lang w:val="sk-SK" w:eastAsia="sk-SK"/>
              </w:rPr>
              <w:t xml:space="preserve"> (or </w:t>
            </w:r>
            <w:proofErr w:type="spellStart"/>
            <w:r w:rsidRPr="007E13C5">
              <w:rPr>
                <w:rFonts w:ascii="Calibri" w:hAnsi="Calibri" w:cs="Calibri"/>
                <w:b/>
                <w:bCs/>
                <w:color w:val="000000"/>
                <w:sz w:val="22"/>
                <w:szCs w:val="22"/>
                <w:lang w:val="sk-SK" w:eastAsia="sk-SK"/>
              </w:rPr>
              <w:t>equivalent</w:t>
            </w:r>
            <w:proofErr w:type="spellEnd"/>
            <w:r w:rsidRPr="007E13C5">
              <w:rPr>
                <w:rFonts w:ascii="Calibri" w:hAnsi="Calibri" w:cs="Calibri"/>
                <w:b/>
                <w:bCs/>
                <w:color w:val="000000"/>
                <w:sz w:val="22"/>
                <w:szCs w:val="22"/>
                <w:lang w:val="sk-SK" w:eastAsia="sk-SK"/>
              </w:rPr>
              <w:t xml:space="preserve">) to </w:t>
            </w:r>
            <w:proofErr w:type="spellStart"/>
            <w:r w:rsidRPr="007E13C5">
              <w:rPr>
                <w:rFonts w:ascii="Calibri" w:hAnsi="Calibri" w:cs="Calibri"/>
                <w:b/>
                <w:bCs/>
                <w:color w:val="000000"/>
                <w:sz w:val="22"/>
                <w:szCs w:val="22"/>
                <w:lang w:val="sk-SK" w:eastAsia="sk-SK"/>
              </w:rPr>
              <w:t>be</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awarded</w:t>
            </w:r>
            <w:proofErr w:type="spellEnd"/>
            <w:r w:rsidRPr="007E13C5">
              <w:rPr>
                <w:rFonts w:ascii="Calibri" w:hAnsi="Calibri" w:cs="Calibri"/>
                <w:b/>
                <w:bCs/>
                <w:color w:val="000000"/>
                <w:sz w:val="22"/>
                <w:szCs w:val="22"/>
                <w:lang w:val="sk-SK" w:eastAsia="sk-SK"/>
              </w:rPr>
              <w:t xml:space="preserve"> by </w:t>
            </w:r>
            <w:proofErr w:type="spellStart"/>
            <w:r w:rsidRPr="007E13C5">
              <w:rPr>
                <w:rFonts w:ascii="Calibri" w:hAnsi="Calibri" w:cs="Calibri"/>
                <w:b/>
                <w:bCs/>
                <w:color w:val="000000"/>
                <w:sz w:val="22"/>
                <w:szCs w:val="22"/>
                <w:lang w:val="sk-SK" w:eastAsia="sk-SK"/>
              </w:rPr>
              <w:t>the</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Receiving</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Institution</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upon</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successful</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completion</w:t>
            </w:r>
            <w:proofErr w:type="spellEnd"/>
          </w:p>
        </w:tc>
      </w:tr>
      <w:tr w:rsidR="007E13C5" w:rsidRPr="007E13C5" w:rsidTr="00C57B4E">
        <w:trPr>
          <w:trHeight w:val="315"/>
        </w:trPr>
        <w:tc>
          <w:tcPr>
            <w:tcW w:w="983" w:type="dxa"/>
            <w:vMerge/>
            <w:tcBorders>
              <w:top w:val="nil"/>
              <w:left w:val="single" w:sz="8" w:space="0" w:color="auto"/>
              <w:bottom w:val="single" w:sz="8" w:space="0" w:color="000000"/>
              <w:right w:val="single" w:sz="8" w:space="0" w:color="auto"/>
            </w:tcBorders>
            <w:vAlign w:val="center"/>
            <w:hideMark/>
          </w:tcPr>
          <w:p w:rsidR="007E13C5" w:rsidRPr="007E13C5" w:rsidRDefault="007E13C5" w:rsidP="007E13C5">
            <w:pPr>
              <w:spacing w:after="0"/>
              <w:jc w:val="left"/>
              <w:rPr>
                <w:rFonts w:ascii="Calibri" w:hAnsi="Calibri" w:cs="Calibri"/>
                <w:color w:val="000000"/>
                <w:sz w:val="22"/>
                <w:szCs w:val="22"/>
                <w:lang w:val="sk-SK" w:eastAsia="sk-SK"/>
              </w:rPr>
            </w:pPr>
          </w:p>
        </w:tc>
        <w:tc>
          <w:tcPr>
            <w:tcW w:w="1099" w:type="dxa"/>
            <w:tcBorders>
              <w:top w:val="nil"/>
              <w:left w:val="nil"/>
              <w:bottom w:val="single" w:sz="8" w:space="0" w:color="auto"/>
              <w:right w:val="single" w:sz="8" w:space="0" w:color="auto"/>
            </w:tcBorders>
            <w:shd w:val="clear" w:color="auto" w:fill="auto"/>
            <w:noWrap/>
            <w:vAlign w:val="bottom"/>
            <w:hideMark/>
          </w:tcPr>
          <w:p w:rsidR="007E13C5" w:rsidRPr="007E13C5" w:rsidRDefault="007E13C5" w:rsidP="007E13C5">
            <w:pPr>
              <w:spacing w:after="0"/>
              <w:jc w:val="left"/>
              <w:rPr>
                <w:rFonts w:ascii="Calibri" w:hAnsi="Calibri" w:cs="Calibri"/>
                <w:color w:val="000000"/>
                <w:sz w:val="22"/>
                <w:szCs w:val="22"/>
                <w:lang w:val="sk-SK" w:eastAsia="sk-SK"/>
              </w:rPr>
            </w:pPr>
            <w:r w:rsidRPr="007E13C5">
              <w:rPr>
                <w:rFonts w:ascii="Calibri" w:hAnsi="Calibri" w:cs="Calibri"/>
                <w:color w:val="000000"/>
                <w:sz w:val="22"/>
                <w:szCs w:val="22"/>
                <w:lang w:val="sk-SK" w:eastAsia="sk-SK"/>
              </w:rPr>
              <w:t> </w:t>
            </w:r>
          </w:p>
        </w:tc>
        <w:tc>
          <w:tcPr>
            <w:tcW w:w="1280" w:type="dxa"/>
            <w:tcBorders>
              <w:top w:val="nil"/>
              <w:left w:val="nil"/>
              <w:bottom w:val="single" w:sz="8" w:space="0" w:color="auto"/>
              <w:right w:val="single" w:sz="8" w:space="0" w:color="auto"/>
            </w:tcBorders>
            <w:shd w:val="clear" w:color="auto" w:fill="auto"/>
            <w:noWrap/>
            <w:vAlign w:val="bottom"/>
            <w:hideMark/>
          </w:tcPr>
          <w:p w:rsidR="007E13C5" w:rsidRPr="007E13C5" w:rsidRDefault="007E13C5" w:rsidP="007E13C5">
            <w:pPr>
              <w:spacing w:after="0"/>
              <w:jc w:val="left"/>
              <w:rPr>
                <w:rFonts w:ascii="Calibri" w:hAnsi="Calibri" w:cs="Calibri"/>
                <w:color w:val="000000"/>
                <w:sz w:val="22"/>
                <w:szCs w:val="22"/>
                <w:lang w:val="sk-SK" w:eastAsia="sk-SK"/>
              </w:rPr>
            </w:pPr>
            <w:r w:rsidRPr="007E13C5">
              <w:rPr>
                <w:rFonts w:ascii="Calibri" w:hAnsi="Calibri" w:cs="Calibri"/>
                <w:color w:val="000000"/>
                <w:sz w:val="22"/>
                <w:szCs w:val="22"/>
                <w:lang w:val="sk-SK" w:eastAsia="sk-SK"/>
              </w:rPr>
              <w:t> </w:t>
            </w:r>
          </w:p>
        </w:tc>
        <w:tc>
          <w:tcPr>
            <w:tcW w:w="1014" w:type="dxa"/>
            <w:tcBorders>
              <w:top w:val="nil"/>
              <w:left w:val="nil"/>
              <w:bottom w:val="single" w:sz="8" w:space="0" w:color="auto"/>
              <w:right w:val="single" w:sz="8" w:space="0" w:color="auto"/>
            </w:tcBorders>
            <w:shd w:val="clear" w:color="auto" w:fill="auto"/>
            <w:noWrap/>
            <w:vAlign w:val="bottom"/>
            <w:hideMark/>
          </w:tcPr>
          <w:p w:rsidR="007E13C5" w:rsidRPr="007E13C5" w:rsidRDefault="007E13C5" w:rsidP="007E13C5">
            <w:pPr>
              <w:spacing w:after="0"/>
              <w:jc w:val="left"/>
              <w:rPr>
                <w:rFonts w:ascii="Calibri" w:hAnsi="Calibri" w:cs="Calibri"/>
                <w:color w:val="000000"/>
                <w:sz w:val="22"/>
                <w:szCs w:val="22"/>
                <w:lang w:val="sk-SK" w:eastAsia="sk-SK"/>
              </w:rPr>
            </w:pPr>
            <w:r w:rsidRPr="007E13C5">
              <w:rPr>
                <w:rFonts w:ascii="Calibri" w:hAnsi="Calibri" w:cs="Calibri"/>
                <w:color w:val="000000"/>
                <w:sz w:val="22"/>
                <w:szCs w:val="22"/>
                <w:lang w:val="sk-SK" w:eastAsia="sk-SK"/>
              </w:rPr>
              <w:t> </w:t>
            </w:r>
          </w:p>
        </w:tc>
        <w:tc>
          <w:tcPr>
            <w:tcW w:w="1284" w:type="dxa"/>
            <w:tcBorders>
              <w:top w:val="single" w:sz="8" w:space="0" w:color="auto"/>
              <w:left w:val="nil"/>
              <w:bottom w:val="single" w:sz="8" w:space="0" w:color="auto"/>
              <w:right w:val="single" w:sz="8" w:space="0" w:color="auto"/>
            </w:tcBorders>
            <w:shd w:val="clear" w:color="auto" w:fill="auto"/>
            <w:noWrap/>
            <w:vAlign w:val="bottom"/>
            <w:hideMark/>
          </w:tcPr>
          <w:p w:rsidR="007E13C5" w:rsidRPr="007E13C5" w:rsidRDefault="007E13C5" w:rsidP="007E13C5">
            <w:pPr>
              <w:spacing w:after="0"/>
              <w:jc w:val="left"/>
              <w:rPr>
                <w:rFonts w:ascii="Calibri" w:hAnsi="Calibri" w:cs="Calibri"/>
                <w:color w:val="000000"/>
                <w:sz w:val="22"/>
                <w:szCs w:val="22"/>
                <w:lang w:val="sk-SK" w:eastAsia="sk-SK"/>
              </w:rPr>
            </w:pPr>
            <w:r w:rsidRPr="007E13C5">
              <w:rPr>
                <w:rFonts w:ascii="Calibri" w:hAnsi="Calibri" w:cs="Calibri"/>
                <w:color w:val="000000"/>
                <w:sz w:val="22"/>
                <w:szCs w:val="22"/>
                <w:lang w:val="sk-SK" w:eastAsia="sk-SK"/>
              </w:rPr>
              <w:t> </w:t>
            </w:r>
          </w:p>
        </w:tc>
        <w:tc>
          <w:tcPr>
            <w:tcW w:w="851" w:type="dxa"/>
            <w:tcBorders>
              <w:top w:val="nil"/>
              <w:left w:val="nil"/>
              <w:bottom w:val="single" w:sz="8" w:space="0" w:color="auto"/>
              <w:right w:val="single" w:sz="8" w:space="0" w:color="auto"/>
            </w:tcBorders>
            <w:shd w:val="clear" w:color="auto" w:fill="auto"/>
            <w:noWrap/>
            <w:vAlign w:val="bottom"/>
            <w:hideMark/>
          </w:tcPr>
          <w:p w:rsidR="007E13C5" w:rsidRPr="007E13C5" w:rsidRDefault="007E13C5" w:rsidP="007E13C5">
            <w:pPr>
              <w:spacing w:after="0"/>
              <w:jc w:val="left"/>
              <w:rPr>
                <w:rFonts w:ascii="Calibri" w:hAnsi="Calibri" w:cs="Calibri"/>
                <w:color w:val="000000"/>
                <w:sz w:val="22"/>
                <w:szCs w:val="22"/>
                <w:lang w:val="sk-SK" w:eastAsia="sk-SK"/>
              </w:rPr>
            </w:pPr>
            <w:r w:rsidRPr="007E13C5">
              <w:rPr>
                <w:rFonts w:ascii="Calibri" w:hAnsi="Calibri" w:cs="Calibri"/>
                <w:color w:val="000000"/>
                <w:sz w:val="22"/>
                <w:szCs w:val="22"/>
                <w:lang w:val="sk-SK" w:eastAsia="sk-SK"/>
              </w:rPr>
              <w:t> </w:t>
            </w:r>
          </w:p>
        </w:tc>
        <w:tc>
          <w:tcPr>
            <w:tcW w:w="297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E13C5" w:rsidRPr="007E13C5" w:rsidRDefault="007E13C5" w:rsidP="007E13C5">
            <w:pPr>
              <w:spacing w:after="0"/>
              <w:jc w:val="left"/>
              <w:rPr>
                <w:rFonts w:ascii="Calibri" w:hAnsi="Calibri" w:cs="Calibri"/>
                <w:color w:val="000000"/>
                <w:sz w:val="22"/>
                <w:szCs w:val="22"/>
                <w:lang w:val="sk-SK" w:eastAsia="sk-SK"/>
              </w:rPr>
            </w:pPr>
            <w:r w:rsidRPr="007E13C5">
              <w:rPr>
                <w:rFonts w:ascii="Calibri" w:hAnsi="Calibri" w:cs="Calibri"/>
                <w:color w:val="000000"/>
                <w:sz w:val="22"/>
                <w:szCs w:val="22"/>
                <w:lang w:val="sk-SK" w:eastAsia="sk-SK"/>
              </w:rPr>
              <w:t> </w:t>
            </w:r>
          </w:p>
        </w:tc>
      </w:tr>
      <w:tr w:rsidR="007E13C5" w:rsidRPr="007E13C5" w:rsidTr="00C57B4E">
        <w:trPr>
          <w:trHeight w:val="315"/>
        </w:trPr>
        <w:tc>
          <w:tcPr>
            <w:tcW w:w="983" w:type="dxa"/>
            <w:tcBorders>
              <w:top w:val="nil"/>
              <w:left w:val="nil"/>
              <w:bottom w:val="nil"/>
              <w:right w:val="nil"/>
            </w:tcBorders>
            <w:shd w:val="clear" w:color="auto" w:fill="auto"/>
            <w:noWrap/>
            <w:vAlign w:val="bottom"/>
            <w:hideMark/>
          </w:tcPr>
          <w:p w:rsidR="007E13C5" w:rsidRPr="007E13C5" w:rsidRDefault="007E13C5" w:rsidP="007E13C5">
            <w:pPr>
              <w:spacing w:after="0"/>
              <w:jc w:val="left"/>
              <w:rPr>
                <w:rFonts w:ascii="Calibri" w:hAnsi="Calibri" w:cs="Calibri"/>
                <w:color w:val="000000"/>
                <w:sz w:val="22"/>
                <w:szCs w:val="22"/>
                <w:lang w:val="sk-SK" w:eastAsia="sk-SK"/>
              </w:rPr>
            </w:pPr>
          </w:p>
        </w:tc>
        <w:tc>
          <w:tcPr>
            <w:tcW w:w="1099" w:type="dxa"/>
            <w:tcBorders>
              <w:top w:val="nil"/>
              <w:left w:val="nil"/>
              <w:bottom w:val="nil"/>
              <w:right w:val="nil"/>
            </w:tcBorders>
            <w:shd w:val="clear" w:color="auto" w:fill="auto"/>
            <w:noWrap/>
            <w:vAlign w:val="bottom"/>
            <w:hideMark/>
          </w:tcPr>
          <w:p w:rsidR="007E13C5" w:rsidRPr="007E13C5" w:rsidRDefault="007E13C5" w:rsidP="007E13C5">
            <w:pPr>
              <w:spacing w:after="0"/>
              <w:jc w:val="left"/>
              <w:rPr>
                <w:sz w:val="20"/>
                <w:lang w:val="sk-SK" w:eastAsia="sk-SK"/>
              </w:rPr>
            </w:pPr>
          </w:p>
        </w:tc>
        <w:tc>
          <w:tcPr>
            <w:tcW w:w="1280" w:type="dxa"/>
            <w:tcBorders>
              <w:top w:val="nil"/>
              <w:left w:val="nil"/>
              <w:bottom w:val="nil"/>
              <w:right w:val="nil"/>
            </w:tcBorders>
            <w:shd w:val="clear" w:color="auto" w:fill="auto"/>
            <w:noWrap/>
            <w:vAlign w:val="bottom"/>
            <w:hideMark/>
          </w:tcPr>
          <w:p w:rsidR="007E13C5" w:rsidRPr="007E13C5" w:rsidRDefault="007E13C5" w:rsidP="007E13C5">
            <w:pPr>
              <w:spacing w:after="0"/>
              <w:jc w:val="left"/>
              <w:rPr>
                <w:sz w:val="20"/>
                <w:lang w:val="sk-SK" w:eastAsia="sk-SK"/>
              </w:rPr>
            </w:pPr>
          </w:p>
        </w:tc>
        <w:tc>
          <w:tcPr>
            <w:tcW w:w="1014" w:type="dxa"/>
            <w:tcBorders>
              <w:top w:val="nil"/>
              <w:left w:val="nil"/>
              <w:bottom w:val="nil"/>
              <w:right w:val="nil"/>
            </w:tcBorders>
            <w:shd w:val="clear" w:color="auto" w:fill="auto"/>
            <w:noWrap/>
            <w:vAlign w:val="bottom"/>
            <w:hideMark/>
          </w:tcPr>
          <w:p w:rsidR="007E13C5" w:rsidRPr="007E13C5" w:rsidRDefault="007E13C5" w:rsidP="007E13C5">
            <w:pPr>
              <w:spacing w:after="0"/>
              <w:jc w:val="left"/>
              <w:rPr>
                <w:sz w:val="20"/>
                <w:lang w:val="sk-SK" w:eastAsia="sk-SK"/>
              </w:rPr>
            </w:pPr>
          </w:p>
        </w:tc>
        <w:tc>
          <w:tcPr>
            <w:tcW w:w="1284" w:type="dxa"/>
            <w:tcBorders>
              <w:top w:val="nil"/>
              <w:left w:val="nil"/>
              <w:bottom w:val="nil"/>
              <w:right w:val="nil"/>
            </w:tcBorders>
            <w:shd w:val="clear" w:color="auto" w:fill="auto"/>
            <w:noWrap/>
            <w:vAlign w:val="bottom"/>
            <w:hideMark/>
          </w:tcPr>
          <w:p w:rsidR="007E13C5" w:rsidRPr="007E13C5" w:rsidRDefault="007E13C5" w:rsidP="007E13C5">
            <w:pPr>
              <w:spacing w:after="0"/>
              <w:jc w:val="left"/>
              <w:rPr>
                <w:sz w:val="20"/>
                <w:lang w:val="sk-SK" w:eastAsia="sk-SK"/>
              </w:rPr>
            </w:pPr>
          </w:p>
        </w:tc>
        <w:tc>
          <w:tcPr>
            <w:tcW w:w="851" w:type="dxa"/>
            <w:tcBorders>
              <w:top w:val="nil"/>
              <w:left w:val="nil"/>
              <w:bottom w:val="nil"/>
              <w:right w:val="nil"/>
            </w:tcBorders>
            <w:shd w:val="clear" w:color="auto" w:fill="auto"/>
            <w:noWrap/>
            <w:vAlign w:val="bottom"/>
            <w:hideMark/>
          </w:tcPr>
          <w:p w:rsidR="007E13C5" w:rsidRPr="007E13C5" w:rsidRDefault="007E13C5" w:rsidP="007E13C5">
            <w:pPr>
              <w:spacing w:after="0"/>
              <w:jc w:val="left"/>
              <w:rPr>
                <w:sz w:val="20"/>
                <w:lang w:val="sk-SK" w:eastAsia="sk-SK"/>
              </w:rPr>
            </w:pPr>
          </w:p>
        </w:tc>
        <w:tc>
          <w:tcPr>
            <w:tcW w:w="1701" w:type="dxa"/>
            <w:tcBorders>
              <w:top w:val="nil"/>
              <w:left w:val="nil"/>
              <w:bottom w:val="nil"/>
              <w:right w:val="nil"/>
            </w:tcBorders>
            <w:shd w:val="clear" w:color="auto" w:fill="auto"/>
            <w:noWrap/>
            <w:vAlign w:val="bottom"/>
            <w:hideMark/>
          </w:tcPr>
          <w:p w:rsidR="007E13C5" w:rsidRPr="007E13C5" w:rsidRDefault="007E13C5" w:rsidP="007E13C5">
            <w:pPr>
              <w:spacing w:after="0"/>
              <w:jc w:val="left"/>
              <w:rPr>
                <w:sz w:val="20"/>
                <w:lang w:val="sk-SK" w:eastAsia="sk-SK"/>
              </w:rPr>
            </w:pPr>
          </w:p>
        </w:tc>
        <w:tc>
          <w:tcPr>
            <w:tcW w:w="1276" w:type="dxa"/>
            <w:tcBorders>
              <w:top w:val="nil"/>
              <w:left w:val="nil"/>
              <w:bottom w:val="nil"/>
              <w:right w:val="nil"/>
            </w:tcBorders>
            <w:shd w:val="clear" w:color="auto" w:fill="auto"/>
            <w:noWrap/>
            <w:vAlign w:val="bottom"/>
            <w:hideMark/>
          </w:tcPr>
          <w:p w:rsidR="007E13C5" w:rsidRPr="007E13C5" w:rsidRDefault="007E13C5" w:rsidP="007E13C5">
            <w:pPr>
              <w:spacing w:after="0"/>
              <w:jc w:val="left"/>
              <w:rPr>
                <w:sz w:val="20"/>
                <w:lang w:val="sk-SK" w:eastAsia="sk-SK"/>
              </w:rPr>
            </w:pPr>
          </w:p>
        </w:tc>
      </w:tr>
      <w:tr w:rsidR="007E13C5" w:rsidRPr="007E13C5" w:rsidTr="00C57B4E">
        <w:trPr>
          <w:trHeight w:val="300"/>
        </w:trPr>
        <w:tc>
          <w:tcPr>
            <w:tcW w:w="9488" w:type="dxa"/>
            <w:gridSpan w:val="8"/>
            <w:tcBorders>
              <w:top w:val="single" w:sz="8" w:space="0" w:color="auto"/>
              <w:left w:val="single" w:sz="8" w:space="0" w:color="auto"/>
              <w:bottom w:val="nil"/>
              <w:right w:val="single" w:sz="8" w:space="0" w:color="000000"/>
            </w:tcBorders>
            <w:shd w:val="clear" w:color="auto" w:fill="auto"/>
            <w:noWrap/>
            <w:vAlign w:val="center"/>
            <w:hideMark/>
          </w:tcPr>
          <w:p w:rsidR="007E13C5" w:rsidRPr="007E13C5" w:rsidRDefault="007E13C5" w:rsidP="007E13C5">
            <w:pPr>
              <w:spacing w:after="0"/>
              <w:jc w:val="left"/>
              <w:rPr>
                <w:rFonts w:ascii="Calibri" w:hAnsi="Calibri" w:cs="Calibri"/>
                <w:color w:val="000000"/>
                <w:sz w:val="22"/>
                <w:szCs w:val="22"/>
                <w:lang w:val="sk-SK" w:eastAsia="sk-SK"/>
              </w:rPr>
            </w:pPr>
            <w:proofErr w:type="spellStart"/>
            <w:r w:rsidRPr="007E13C5">
              <w:rPr>
                <w:rFonts w:ascii="Calibri" w:hAnsi="Calibri" w:cs="Calibri"/>
                <w:color w:val="000000"/>
                <w:sz w:val="22"/>
                <w:szCs w:val="22"/>
                <w:lang w:val="sk-SK" w:eastAsia="sk-SK"/>
              </w:rPr>
              <w:t>Exceptional</w:t>
            </w:r>
            <w:proofErr w:type="spellEnd"/>
            <w:r w:rsidRPr="007E13C5">
              <w:rPr>
                <w:rFonts w:ascii="Calibri" w:hAnsi="Calibri" w:cs="Calibri"/>
                <w:color w:val="000000"/>
                <w:sz w:val="22"/>
                <w:szCs w:val="22"/>
                <w:lang w:val="sk-SK" w:eastAsia="sk-SK"/>
              </w:rPr>
              <w:t xml:space="preserve"> </w:t>
            </w:r>
            <w:proofErr w:type="spellStart"/>
            <w:r w:rsidRPr="007E13C5">
              <w:rPr>
                <w:rFonts w:ascii="Calibri" w:hAnsi="Calibri" w:cs="Calibri"/>
                <w:color w:val="000000"/>
                <w:sz w:val="22"/>
                <w:szCs w:val="22"/>
                <w:lang w:val="sk-SK" w:eastAsia="sk-SK"/>
              </w:rPr>
              <w:t>changes</w:t>
            </w:r>
            <w:proofErr w:type="spellEnd"/>
            <w:r w:rsidRPr="007E13C5">
              <w:rPr>
                <w:rFonts w:ascii="Calibri" w:hAnsi="Calibri" w:cs="Calibri"/>
                <w:color w:val="000000"/>
                <w:sz w:val="22"/>
                <w:szCs w:val="22"/>
                <w:lang w:val="sk-SK" w:eastAsia="sk-SK"/>
              </w:rPr>
              <w:t xml:space="preserve"> to Table B</w:t>
            </w:r>
          </w:p>
        </w:tc>
      </w:tr>
      <w:tr w:rsidR="007E13C5" w:rsidRPr="007E13C5" w:rsidTr="00C57B4E">
        <w:trPr>
          <w:trHeight w:val="315"/>
        </w:trPr>
        <w:tc>
          <w:tcPr>
            <w:tcW w:w="9488" w:type="dxa"/>
            <w:gridSpan w:val="8"/>
            <w:tcBorders>
              <w:top w:val="nil"/>
              <w:left w:val="single" w:sz="8" w:space="0" w:color="auto"/>
              <w:bottom w:val="single" w:sz="8" w:space="0" w:color="auto"/>
              <w:right w:val="single" w:sz="8" w:space="0" w:color="000000"/>
            </w:tcBorders>
            <w:shd w:val="clear" w:color="auto" w:fill="auto"/>
            <w:hideMark/>
          </w:tcPr>
          <w:p w:rsidR="007E13C5" w:rsidRPr="007E13C5" w:rsidRDefault="007E13C5" w:rsidP="007E13C5">
            <w:pPr>
              <w:spacing w:after="0"/>
              <w:jc w:val="left"/>
              <w:rPr>
                <w:rFonts w:ascii="Calibri" w:hAnsi="Calibri" w:cs="Calibri"/>
                <w:color w:val="000000"/>
                <w:sz w:val="22"/>
                <w:szCs w:val="22"/>
                <w:lang w:val="sk-SK" w:eastAsia="sk-SK"/>
              </w:rPr>
            </w:pPr>
            <w:r w:rsidRPr="007E13C5">
              <w:rPr>
                <w:rFonts w:ascii="Calibri" w:hAnsi="Calibri" w:cs="Calibri"/>
                <w:color w:val="000000"/>
                <w:sz w:val="22"/>
                <w:szCs w:val="22"/>
                <w:lang w:val="sk-SK" w:eastAsia="sk-SK"/>
              </w:rPr>
              <w:t xml:space="preserve">(to </w:t>
            </w:r>
            <w:proofErr w:type="spellStart"/>
            <w:r w:rsidRPr="007E13C5">
              <w:rPr>
                <w:rFonts w:ascii="Calibri" w:hAnsi="Calibri" w:cs="Calibri"/>
                <w:color w:val="000000"/>
                <w:sz w:val="22"/>
                <w:szCs w:val="22"/>
                <w:lang w:val="sk-SK" w:eastAsia="sk-SK"/>
              </w:rPr>
              <w:t>be</w:t>
            </w:r>
            <w:proofErr w:type="spellEnd"/>
            <w:r w:rsidRPr="007E13C5">
              <w:rPr>
                <w:rFonts w:ascii="Calibri" w:hAnsi="Calibri" w:cs="Calibri"/>
                <w:color w:val="000000"/>
                <w:sz w:val="22"/>
                <w:szCs w:val="22"/>
                <w:lang w:val="sk-SK" w:eastAsia="sk-SK"/>
              </w:rPr>
              <w:t xml:space="preserve"> </w:t>
            </w:r>
            <w:proofErr w:type="spellStart"/>
            <w:r w:rsidRPr="007E13C5">
              <w:rPr>
                <w:rFonts w:ascii="Calibri" w:hAnsi="Calibri" w:cs="Calibri"/>
                <w:color w:val="000000"/>
                <w:sz w:val="22"/>
                <w:szCs w:val="22"/>
                <w:lang w:val="sk-SK" w:eastAsia="sk-SK"/>
              </w:rPr>
              <w:t>digitally</w:t>
            </w:r>
            <w:proofErr w:type="spellEnd"/>
            <w:r w:rsidRPr="007E13C5">
              <w:rPr>
                <w:rFonts w:ascii="Calibri" w:hAnsi="Calibri" w:cs="Calibri"/>
                <w:color w:val="000000"/>
                <w:sz w:val="22"/>
                <w:szCs w:val="22"/>
                <w:lang w:val="sk-SK" w:eastAsia="sk-SK"/>
              </w:rPr>
              <w:t xml:space="preserve"> </w:t>
            </w:r>
            <w:proofErr w:type="spellStart"/>
            <w:r w:rsidRPr="007E13C5">
              <w:rPr>
                <w:rFonts w:ascii="Calibri" w:hAnsi="Calibri" w:cs="Calibri"/>
                <w:color w:val="000000"/>
                <w:sz w:val="22"/>
                <w:szCs w:val="22"/>
                <w:lang w:val="sk-SK" w:eastAsia="sk-SK"/>
              </w:rPr>
              <w:t>approved</w:t>
            </w:r>
            <w:proofErr w:type="spellEnd"/>
            <w:r w:rsidRPr="007E13C5">
              <w:rPr>
                <w:rFonts w:ascii="Calibri" w:hAnsi="Calibri" w:cs="Calibri"/>
                <w:color w:val="000000"/>
                <w:sz w:val="22"/>
                <w:szCs w:val="22"/>
                <w:lang w:val="sk-SK" w:eastAsia="sk-SK"/>
              </w:rPr>
              <w:t xml:space="preserve"> by </w:t>
            </w:r>
            <w:proofErr w:type="spellStart"/>
            <w:r w:rsidRPr="007E13C5">
              <w:rPr>
                <w:rFonts w:ascii="Calibri" w:hAnsi="Calibri" w:cs="Calibri"/>
                <w:color w:val="000000"/>
                <w:sz w:val="22"/>
                <w:szCs w:val="22"/>
                <w:lang w:val="sk-SK" w:eastAsia="sk-SK"/>
              </w:rPr>
              <w:t>the</w:t>
            </w:r>
            <w:proofErr w:type="spellEnd"/>
            <w:r w:rsidRPr="007E13C5">
              <w:rPr>
                <w:rFonts w:ascii="Calibri" w:hAnsi="Calibri" w:cs="Calibri"/>
                <w:color w:val="000000"/>
                <w:sz w:val="22"/>
                <w:szCs w:val="22"/>
                <w:lang w:val="sk-SK" w:eastAsia="sk-SK"/>
              </w:rPr>
              <w:t xml:space="preserve"> </w:t>
            </w:r>
            <w:proofErr w:type="spellStart"/>
            <w:r w:rsidRPr="007E13C5">
              <w:rPr>
                <w:rFonts w:ascii="Calibri" w:hAnsi="Calibri" w:cs="Calibri"/>
                <w:color w:val="000000"/>
                <w:sz w:val="22"/>
                <w:szCs w:val="22"/>
                <w:lang w:val="sk-SK" w:eastAsia="sk-SK"/>
              </w:rPr>
              <w:t>student</w:t>
            </w:r>
            <w:proofErr w:type="spellEnd"/>
            <w:r w:rsidRPr="007E13C5">
              <w:rPr>
                <w:rFonts w:ascii="Calibri" w:hAnsi="Calibri" w:cs="Calibri"/>
                <w:color w:val="000000"/>
                <w:sz w:val="22"/>
                <w:szCs w:val="22"/>
                <w:lang w:val="sk-SK" w:eastAsia="sk-SK"/>
              </w:rPr>
              <w:t xml:space="preserve">, </w:t>
            </w:r>
            <w:proofErr w:type="spellStart"/>
            <w:r w:rsidRPr="007E13C5">
              <w:rPr>
                <w:rFonts w:ascii="Calibri" w:hAnsi="Calibri" w:cs="Calibri"/>
                <w:color w:val="000000"/>
                <w:sz w:val="22"/>
                <w:szCs w:val="22"/>
                <w:lang w:val="sk-SK" w:eastAsia="sk-SK"/>
              </w:rPr>
              <w:t>the</w:t>
            </w:r>
            <w:proofErr w:type="spellEnd"/>
            <w:r w:rsidRPr="007E13C5">
              <w:rPr>
                <w:rFonts w:ascii="Calibri" w:hAnsi="Calibri" w:cs="Calibri"/>
                <w:color w:val="000000"/>
                <w:sz w:val="22"/>
                <w:szCs w:val="22"/>
                <w:lang w:val="sk-SK" w:eastAsia="sk-SK"/>
              </w:rPr>
              <w:t xml:space="preserve"> </w:t>
            </w:r>
            <w:proofErr w:type="spellStart"/>
            <w:r w:rsidRPr="007E13C5">
              <w:rPr>
                <w:rFonts w:ascii="Calibri" w:hAnsi="Calibri" w:cs="Calibri"/>
                <w:color w:val="000000"/>
                <w:sz w:val="22"/>
                <w:szCs w:val="22"/>
                <w:lang w:val="sk-SK" w:eastAsia="sk-SK"/>
              </w:rPr>
              <w:t>responsible</w:t>
            </w:r>
            <w:proofErr w:type="spellEnd"/>
            <w:r w:rsidRPr="007E13C5">
              <w:rPr>
                <w:rFonts w:ascii="Calibri" w:hAnsi="Calibri" w:cs="Calibri"/>
                <w:color w:val="000000"/>
                <w:sz w:val="22"/>
                <w:szCs w:val="22"/>
                <w:lang w:val="sk-SK" w:eastAsia="sk-SK"/>
              </w:rPr>
              <w:t xml:space="preserve"> person in </w:t>
            </w:r>
            <w:proofErr w:type="spellStart"/>
            <w:r w:rsidRPr="007E13C5">
              <w:rPr>
                <w:rFonts w:ascii="Calibri" w:hAnsi="Calibri" w:cs="Calibri"/>
                <w:color w:val="000000"/>
                <w:sz w:val="22"/>
                <w:szCs w:val="22"/>
                <w:lang w:val="sk-SK" w:eastAsia="sk-SK"/>
              </w:rPr>
              <w:t>the</w:t>
            </w:r>
            <w:proofErr w:type="spellEnd"/>
            <w:r w:rsidRPr="007E13C5">
              <w:rPr>
                <w:rFonts w:ascii="Calibri" w:hAnsi="Calibri" w:cs="Calibri"/>
                <w:color w:val="000000"/>
                <w:sz w:val="22"/>
                <w:szCs w:val="22"/>
                <w:lang w:val="sk-SK" w:eastAsia="sk-SK"/>
              </w:rPr>
              <w:t xml:space="preserve"> </w:t>
            </w:r>
            <w:proofErr w:type="spellStart"/>
            <w:r w:rsidRPr="007E13C5">
              <w:rPr>
                <w:rFonts w:ascii="Calibri" w:hAnsi="Calibri" w:cs="Calibri"/>
                <w:color w:val="000000"/>
                <w:sz w:val="22"/>
                <w:szCs w:val="22"/>
                <w:lang w:val="sk-SK" w:eastAsia="sk-SK"/>
              </w:rPr>
              <w:t>Sending</w:t>
            </w:r>
            <w:proofErr w:type="spellEnd"/>
            <w:r w:rsidRPr="007E13C5">
              <w:rPr>
                <w:rFonts w:ascii="Calibri" w:hAnsi="Calibri" w:cs="Calibri"/>
                <w:color w:val="000000"/>
                <w:sz w:val="22"/>
                <w:szCs w:val="22"/>
                <w:lang w:val="sk-SK" w:eastAsia="sk-SK"/>
              </w:rPr>
              <w:t xml:space="preserve"> </w:t>
            </w:r>
            <w:proofErr w:type="spellStart"/>
            <w:r w:rsidRPr="007E13C5">
              <w:rPr>
                <w:rFonts w:ascii="Calibri" w:hAnsi="Calibri" w:cs="Calibri"/>
                <w:color w:val="000000"/>
                <w:sz w:val="22"/>
                <w:szCs w:val="22"/>
                <w:lang w:val="sk-SK" w:eastAsia="sk-SK"/>
              </w:rPr>
              <w:t>Institution</w:t>
            </w:r>
            <w:proofErr w:type="spellEnd"/>
            <w:r w:rsidRPr="007E13C5">
              <w:rPr>
                <w:rFonts w:ascii="Calibri" w:hAnsi="Calibri" w:cs="Calibri"/>
                <w:color w:val="000000"/>
                <w:sz w:val="22"/>
                <w:szCs w:val="22"/>
                <w:lang w:val="sk-SK" w:eastAsia="sk-SK"/>
              </w:rPr>
              <w:t xml:space="preserve"> </w:t>
            </w:r>
          </w:p>
        </w:tc>
      </w:tr>
      <w:tr w:rsidR="00C57B4E" w:rsidRPr="007E13C5" w:rsidTr="00C57B4E">
        <w:trPr>
          <w:trHeight w:val="2415"/>
        </w:trPr>
        <w:tc>
          <w:tcPr>
            <w:tcW w:w="9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E13C5" w:rsidRPr="007E13C5" w:rsidRDefault="007E13C5" w:rsidP="007E13C5">
            <w:pPr>
              <w:spacing w:after="0"/>
              <w:jc w:val="left"/>
              <w:rPr>
                <w:rFonts w:ascii="Calibri" w:hAnsi="Calibri" w:cs="Calibri"/>
                <w:color w:val="000000"/>
                <w:sz w:val="22"/>
                <w:szCs w:val="22"/>
                <w:lang w:val="sk-SK" w:eastAsia="sk-SK"/>
              </w:rPr>
            </w:pPr>
            <w:r w:rsidRPr="007E13C5">
              <w:rPr>
                <w:rFonts w:ascii="Calibri" w:hAnsi="Calibri" w:cs="Calibri"/>
                <w:color w:val="000000"/>
                <w:sz w:val="22"/>
                <w:szCs w:val="22"/>
                <w:lang w:val="sk-SK" w:eastAsia="sk-SK"/>
              </w:rPr>
              <w:t>Table B2</w:t>
            </w:r>
          </w:p>
        </w:tc>
        <w:tc>
          <w:tcPr>
            <w:tcW w:w="1099" w:type="dxa"/>
            <w:tcBorders>
              <w:top w:val="nil"/>
              <w:left w:val="nil"/>
              <w:bottom w:val="single" w:sz="8" w:space="0" w:color="auto"/>
              <w:right w:val="single" w:sz="8" w:space="0" w:color="auto"/>
            </w:tcBorders>
            <w:shd w:val="clear" w:color="auto" w:fill="auto"/>
            <w:vAlign w:val="center"/>
            <w:hideMark/>
          </w:tcPr>
          <w:p w:rsidR="007E13C5" w:rsidRPr="007E13C5" w:rsidRDefault="007E13C5" w:rsidP="007E13C5">
            <w:pPr>
              <w:spacing w:after="0"/>
              <w:jc w:val="left"/>
              <w:rPr>
                <w:rFonts w:ascii="Calibri" w:hAnsi="Calibri" w:cs="Calibri"/>
                <w:b/>
                <w:bCs/>
                <w:color w:val="000000"/>
                <w:sz w:val="22"/>
                <w:szCs w:val="22"/>
                <w:lang w:val="sk-SK" w:eastAsia="sk-SK"/>
              </w:rPr>
            </w:pPr>
            <w:proofErr w:type="spellStart"/>
            <w:r w:rsidRPr="007E13C5">
              <w:rPr>
                <w:rFonts w:ascii="Calibri" w:hAnsi="Calibri" w:cs="Calibri"/>
                <w:b/>
                <w:bCs/>
                <w:color w:val="000000"/>
                <w:sz w:val="22"/>
                <w:szCs w:val="22"/>
                <w:lang w:val="sk-SK" w:eastAsia="sk-SK"/>
              </w:rPr>
              <w:t>Component</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code</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if</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any</w:t>
            </w:r>
            <w:proofErr w:type="spellEnd"/>
            <w:r w:rsidRPr="007E13C5">
              <w:rPr>
                <w:rFonts w:ascii="Calibri" w:hAnsi="Calibri" w:cs="Calibri"/>
                <w:b/>
                <w:bCs/>
                <w:color w:val="000000"/>
                <w:sz w:val="22"/>
                <w:szCs w:val="22"/>
                <w:lang w:val="sk-SK" w:eastAsia="sk-SK"/>
              </w:rPr>
              <w:t>)</w:t>
            </w:r>
          </w:p>
        </w:tc>
        <w:tc>
          <w:tcPr>
            <w:tcW w:w="1280" w:type="dxa"/>
            <w:tcBorders>
              <w:top w:val="nil"/>
              <w:left w:val="nil"/>
              <w:bottom w:val="single" w:sz="8" w:space="0" w:color="auto"/>
              <w:right w:val="single" w:sz="8" w:space="0" w:color="auto"/>
            </w:tcBorders>
            <w:shd w:val="clear" w:color="auto" w:fill="auto"/>
            <w:vAlign w:val="center"/>
            <w:hideMark/>
          </w:tcPr>
          <w:p w:rsidR="007E13C5" w:rsidRPr="007E13C5" w:rsidRDefault="007E13C5" w:rsidP="007E13C5">
            <w:pPr>
              <w:spacing w:after="0"/>
              <w:jc w:val="left"/>
              <w:rPr>
                <w:rFonts w:ascii="Calibri" w:hAnsi="Calibri" w:cs="Calibri"/>
                <w:b/>
                <w:bCs/>
                <w:color w:val="000000"/>
                <w:sz w:val="22"/>
                <w:szCs w:val="22"/>
                <w:lang w:val="sk-SK" w:eastAsia="sk-SK"/>
              </w:rPr>
            </w:pPr>
            <w:proofErr w:type="spellStart"/>
            <w:r w:rsidRPr="007E13C5">
              <w:rPr>
                <w:rFonts w:ascii="Calibri" w:hAnsi="Calibri" w:cs="Calibri"/>
                <w:b/>
                <w:bCs/>
                <w:color w:val="000000"/>
                <w:sz w:val="22"/>
                <w:szCs w:val="22"/>
                <w:lang w:val="sk-SK" w:eastAsia="sk-SK"/>
              </w:rPr>
              <w:t>Component</w:t>
            </w:r>
            <w:proofErr w:type="spellEnd"/>
            <w:r w:rsidRPr="007E13C5">
              <w:rPr>
                <w:rFonts w:ascii="Calibri" w:hAnsi="Calibri" w:cs="Calibri"/>
                <w:b/>
                <w:bCs/>
                <w:color w:val="000000"/>
                <w:sz w:val="22"/>
                <w:szCs w:val="22"/>
                <w:lang w:val="sk-SK" w:eastAsia="sk-SK"/>
              </w:rPr>
              <w:t xml:space="preserve"> title at </w:t>
            </w:r>
            <w:proofErr w:type="spellStart"/>
            <w:r w:rsidRPr="007E13C5">
              <w:rPr>
                <w:rFonts w:ascii="Calibri" w:hAnsi="Calibri" w:cs="Calibri"/>
                <w:b/>
                <w:bCs/>
                <w:color w:val="000000"/>
                <w:sz w:val="22"/>
                <w:szCs w:val="22"/>
                <w:lang w:val="sk-SK" w:eastAsia="sk-SK"/>
              </w:rPr>
              <w:t>the</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Receiving</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Institution</w:t>
            </w:r>
            <w:proofErr w:type="spellEnd"/>
            <w:r w:rsidRPr="007E13C5">
              <w:rPr>
                <w:rFonts w:ascii="Calibri" w:hAnsi="Calibri" w:cs="Calibri"/>
                <w:b/>
                <w:bCs/>
                <w:color w:val="000000"/>
                <w:sz w:val="22"/>
                <w:szCs w:val="22"/>
                <w:lang w:val="sk-SK" w:eastAsia="sk-SK"/>
              </w:rPr>
              <w:t xml:space="preserve"> (as </w:t>
            </w:r>
            <w:proofErr w:type="spellStart"/>
            <w:r w:rsidRPr="007E13C5">
              <w:rPr>
                <w:rFonts w:ascii="Calibri" w:hAnsi="Calibri" w:cs="Calibri"/>
                <w:b/>
                <w:bCs/>
                <w:color w:val="000000"/>
                <w:sz w:val="22"/>
                <w:szCs w:val="22"/>
                <w:lang w:val="sk-SK" w:eastAsia="sk-SK"/>
              </w:rPr>
              <w:t>indicated</w:t>
            </w:r>
            <w:proofErr w:type="spellEnd"/>
            <w:r w:rsidRPr="007E13C5">
              <w:rPr>
                <w:rFonts w:ascii="Calibri" w:hAnsi="Calibri" w:cs="Calibri"/>
                <w:b/>
                <w:bCs/>
                <w:color w:val="000000"/>
                <w:sz w:val="22"/>
                <w:szCs w:val="22"/>
                <w:lang w:val="sk-SK" w:eastAsia="sk-SK"/>
              </w:rPr>
              <w:t xml:space="preserve"> in </w:t>
            </w:r>
            <w:proofErr w:type="spellStart"/>
            <w:r w:rsidRPr="007E13C5">
              <w:rPr>
                <w:rFonts w:ascii="Calibri" w:hAnsi="Calibri" w:cs="Calibri"/>
                <w:b/>
                <w:bCs/>
                <w:color w:val="000000"/>
                <w:sz w:val="22"/>
                <w:szCs w:val="22"/>
                <w:lang w:val="sk-SK" w:eastAsia="sk-SK"/>
              </w:rPr>
              <w:t>the</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course</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catalogue</w:t>
            </w:r>
            <w:proofErr w:type="spellEnd"/>
            <w:r w:rsidRPr="007E13C5">
              <w:rPr>
                <w:rFonts w:ascii="Calibri" w:hAnsi="Calibri" w:cs="Calibri"/>
                <w:b/>
                <w:bCs/>
                <w:color w:val="000000"/>
                <w:sz w:val="22"/>
                <w:szCs w:val="22"/>
                <w:lang w:val="sk-SK" w:eastAsia="sk-SK"/>
              </w:rPr>
              <w:t>)</w:t>
            </w:r>
          </w:p>
        </w:tc>
        <w:tc>
          <w:tcPr>
            <w:tcW w:w="1014" w:type="dxa"/>
            <w:tcBorders>
              <w:top w:val="nil"/>
              <w:left w:val="nil"/>
              <w:bottom w:val="single" w:sz="8" w:space="0" w:color="auto"/>
              <w:right w:val="single" w:sz="8" w:space="0" w:color="auto"/>
            </w:tcBorders>
            <w:shd w:val="clear" w:color="auto" w:fill="auto"/>
            <w:vAlign w:val="center"/>
            <w:hideMark/>
          </w:tcPr>
          <w:p w:rsidR="007E13C5" w:rsidRPr="007E13C5" w:rsidRDefault="007E13C5" w:rsidP="007E13C5">
            <w:pPr>
              <w:spacing w:after="0"/>
              <w:jc w:val="left"/>
              <w:rPr>
                <w:rFonts w:ascii="Calibri" w:hAnsi="Calibri" w:cs="Calibri"/>
                <w:b/>
                <w:bCs/>
                <w:color w:val="000000"/>
                <w:sz w:val="22"/>
                <w:szCs w:val="22"/>
                <w:lang w:val="sk-SK" w:eastAsia="sk-SK"/>
              </w:rPr>
            </w:pPr>
            <w:r w:rsidRPr="007E13C5">
              <w:rPr>
                <w:rFonts w:ascii="Calibri" w:hAnsi="Calibri" w:cs="Calibri"/>
                <w:b/>
                <w:bCs/>
                <w:color w:val="000000"/>
                <w:sz w:val="22"/>
                <w:szCs w:val="22"/>
                <w:lang w:val="sk-SK" w:eastAsia="sk-SK"/>
              </w:rPr>
              <w:t>Semester</w:t>
            </w:r>
          </w:p>
        </w:tc>
        <w:tc>
          <w:tcPr>
            <w:tcW w:w="1284" w:type="dxa"/>
            <w:tcBorders>
              <w:top w:val="nil"/>
              <w:left w:val="nil"/>
              <w:bottom w:val="nil"/>
              <w:right w:val="single" w:sz="8" w:space="0" w:color="auto"/>
            </w:tcBorders>
            <w:shd w:val="clear" w:color="auto" w:fill="auto"/>
            <w:vAlign w:val="center"/>
            <w:hideMark/>
          </w:tcPr>
          <w:p w:rsidR="007E13C5" w:rsidRPr="007E13C5" w:rsidRDefault="007E13C5" w:rsidP="007E13C5">
            <w:pPr>
              <w:spacing w:after="0"/>
              <w:jc w:val="left"/>
              <w:rPr>
                <w:rFonts w:ascii="Calibri" w:hAnsi="Calibri" w:cs="Calibri"/>
                <w:b/>
                <w:bCs/>
                <w:color w:val="000000"/>
                <w:sz w:val="22"/>
                <w:szCs w:val="22"/>
                <w:lang w:val="sk-SK" w:eastAsia="sk-SK"/>
              </w:rPr>
            </w:pPr>
            <w:proofErr w:type="spellStart"/>
            <w:r w:rsidRPr="007E13C5">
              <w:rPr>
                <w:rFonts w:ascii="Calibri" w:hAnsi="Calibri" w:cs="Calibri"/>
                <w:b/>
                <w:bCs/>
                <w:color w:val="000000"/>
                <w:sz w:val="22"/>
                <w:szCs w:val="22"/>
                <w:lang w:val="sk-SK" w:eastAsia="sk-SK"/>
              </w:rPr>
              <w:t>Added</w:t>
            </w:r>
            <w:proofErr w:type="spellEnd"/>
            <w:r w:rsidRPr="007E13C5">
              <w:rPr>
                <w:rFonts w:ascii="Calibri" w:hAnsi="Calibri" w:cs="Calibri"/>
                <w:b/>
                <w:bCs/>
                <w:color w:val="000000"/>
                <w:sz w:val="22"/>
                <w:szCs w:val="22"/>
                <w:lang w:val="sk-SK" w:eastAsia="sk-SK"/>
              </w:rPr>
              <w:t xml:space="preserve"> or </w:t>
            </w:r>
            <w:proofErr w:type="spellStart"/>
            <w:r w:rsidRPr="007E13C5">
              <w:rPr>
                <w:rFonts w:ascii="Calibri" w:hAnsi="Calibri" w:cs="Calibri"/>
                <w:b/>
                <w:bCs/>
                <w:color w:val="000000"/>
                <w:sz w:val="22"/>
                <w:szCs w:val="22"/>
                <w:lang w:val="sk-SK" w:eastAsia="sk-SK"/>
              </w:rPr>
              <w:t>Deleted</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component</w:t>
            </w:r>
            <w:proofErr w:type="spellEnd"/>
          </w:p>
        </w:tc>
        <w:tc>
          <w:tcPr>
            <w:tcW w:w="851" w:type="dxa"/>
            <w:tcBorders>
              <w:top w:val="nil"/>
              <w:left w:val="nil"/>
              <w:bottom w:val="single" w:sz="8" w:space="0" w:color="auto"/>
              <w:right w:val="single" w:sz="8" w:space="0" w:color="auto"/>
            </w:tcBorders>
            <w:shd w:val="clear" w:color="auto" w:fill="auto"/>
            <w:vAlign w:val="center"/>
            <w:hideMark/>
          </w:tcPr>
          <w:p w:rsidR="007E13C5" w:rsidRPr="007E13C5" w:rsidRDefault="007E13C5" w:rsidP="007E13C5">
            <w:pPr>
              <w:spacing w:after="0"/>
              <w:jc w:val="left"/>
              <w:rPr>
                <w:rFonts w:ascii="Calibri" w:hAnsi="Calibri" w:cs="Calibri"/>
                <w:b/>
                <w:bCs/>
                <w:color w:val="000000"/>
                <w:sz w:val="22"/>
                <w:szCs w:val="22"/>
                <w:lang w:val="sk-SK" w:eastAsia="sk-SK"/>
              </w:rPr>
            </w:pPr>
            <w:proofErr w:type="spellStart"/>
            <w:r w:rsidRPr="007E13C5">
              <w:rPr>
                <w:rFonts w:ascii="Calibri" w:hAnsi="Calibri" w:cs="Calibri"/>
                <w:b/>
                <w:bCs/>
                <w:color w:val="000000"/>
                <w:sz w:val="22"/>
                <w:szCs w:val="22"/>
                <w:lang w:val="sk-SK" w:eastAsia="sk-SK"/>
              </w:rPr>
              <w:t>Reason</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for</w:t>
            </w:r>
            <w:proofErr w:type="spellEnd"/>
            <w:r w:rsidRPr="007E13C5">
              <w:rPr>
                <w:rFonts w:ascii="Calibri" w:hAnsi="Calibri" w:cs="Calibri"/>
                <w:b/>
                <w:bCs/>
                <w:color w:val="000000"/>
                <w:sz w:val="22"/>
                <w:szCs w:val="22"/>
                <w:lang w:val="sk-SK" w:eastAsia="sk-SK"/>
              </w:rPr>
              <w:t xml:space="preserve"> change</w:t>
            </w:r>
          </w:p>
        </w:tc>
        <w:tc>
          <w:tcPr>
            <w:tcW w:w="1701" w:type="dxa"/>
            <w:tcBorders>
              <w:top w:val="nil"/>
              <w:left w:val="nil"/>
              <w:bottom w:val="single" w:sz="8" w:space="0" w:color="auto"/>
              <w:right w:val="single" w:sz="8" w:space="0" w:color="auto"/>
            </w:tcBorders>
            <w:shd w:val="clear" w:color="auto" w:fill="auto"/>
            <w:vAlign w:val="center"/>
            <w:hideMark/>
          </w:tcPr>
          <w:p w:rsidR="007E13C5" w:rsidRPr="007E13C5" w:rsidRDefault="007E13C5" w:rsidP="007E13C5">
            <w:pPr>
              <w:spacing w:after="0"/>
              <w:jc w:val="left"/>
              <w:rPr>
                <w:rFonts w:ascii="Calibri" w:hAnsi="Calibri" w:cs="Calibri"/>
                <w:b/>
                <w:bCs/>
                <w:color w:val="000000"/>
                <w:sz w:val="22"/>
                <w:szCs w:val="22"/>
                <w:lang w:val="sk-SK" w:eastAsia="sk-SK"/>
              </w:rPr>
            </w:pPr>
            <w:proofErr w:type="spellStart"/>
            <w:r w:rsidRPr="007E13C5">
              <w:rPr>
                <w:rFonts w:ascii="Calibri" w:hAnsi="Calibri" w:cs="Calibri"/>
                <w:b/>
                <w:bCs/>
                <w:color w:val="000000"/>
                <w:sz w:val="22"/>
                <w:szCs w:val="22"/>
                <w:lang w:val="sk-SK" w:eastAsia="sk-SK"/>
              </w:rPr>
              <w:t>Number</w:t>
            </w:r>
            <w:proofErr w:type="spellEnd"/>
            <w:r w:rsidRPr="007E13C5">
              <w:rPr>
                <w:rFonts w:ascii="Calibri" w:hAnsi="Calibri" w:cs="Calibri"/>
                <w:b/>
                <w:bCs/>
                <w:color w:val="000000"/>
                <w:sz w:val="22"/>
                <w:szCs w:val="22"/>
                <w:lang w:val="sk-SK" w:eastAsia="sk-SK"/>
              </w:rPr>
              <w:t xml:space="preserve"> of ECTS </w:t>
            </w:r>
            <w:proofErr w:type="spellStart"/>
            <w:r w:rsidRPr="007E13C5">
              <w:rPr>
                <w:rFonts w:ascii="Calibri" w:hAnsi="Calibri" w:cs="Calibri"/>
                <w:b/>
                <w:bCs/>
                <w:color w:val="000000"/>
                <w:sz w:val="22"/>
                <w:szCs w:val="22"/>
                <w:lang w:val="sk-SK" w:eastAsia="sk-SK"/>
              </w:rPr>
              <w:t>credits</w:t>
            </w:r>
            <w:proofErr w:type="spellEnd"/>
            <w:r w:rsidRPr="007E13C5">
              <w:rPr>
                <w:rFonts w:ascii="Calibri" w:hAnsi="Calibri" w:cs="Calibri"/>
                <w:b/>
                <w:bCs/>
                <w:color w:val="000000"/>
                <w:sz w:val="22"/>
                <w:szCs w:val="22"/>
                <w:lang w:val="sk-SK" w:eastAsia="sk-SK"/>
              </w:rPr>
              <w:t xml:space="preserve"> (or </w:t>
            </w:r>
            <w:proofErr w:type="spellStart"/>
            <w:r w:rsidRPr="007E13C5">
              <w:rPr>
                <w:rFonts w:ascii="Calibri" w:hAnsi="Calibri" w:cs="Calibri"/>
                <w:b/>
                <w:bCs/>
                <w:color w:val="000000"/>
                <w:sz w:val="22"/>
                <w:szCs w:val="22"/>
                <w:lang w:val="sk-SK" w:eastAsia="sk-SK"/>
              </w:rPr>
              <w:t>equivalent</w:t>
            </w:r>
            <w:proofErr w:type="spellEnd"/>
            <w:r w:rsidRPr="007E13C5">
              <w:rPr>
                <w:rFonts w:ascii="Calibri" w:hAnsi="Calibri" w:cs="Calibri"/>
                <w:b/>
                <w:bCs/>
                <w:color w:val="000000"/>
                <w:sz w:val="22"/>
                <w:szCs w:val="22"/>
                <w:lang w:val="sk-SK" w:eastAsia="sk-SK"/>
              </w:rPr>
              <w:t xml:space="preserve">) to </w:t>
            </w:r>
            <w:proofErr w:type="spellStart"/>
            <w:r w:rsidRPr="007E13C5">
              <w:rPr>
                <w:rFonts w:ascii="Calibri" w:hAnsi="Calibri" w:cs="Calibri"/>
                <w:b/>
                <w:bCs/>
                <w:color w:val="000000"/>
                <w:sz w:val="22"/>
                <w:szCs w:val="22"/>
                <w:lang w:val="sk-SK" w:eastAsia="sk-SK"/>
              </w:rPr>
              <w:t>be</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awarded</w:t>
            </w:r>
            <w:proofErr w:type="spellEnd"/>
            <w:r w:rsidRPr="007E13C5">
              <w:rPr>
                <w:rFonts w:ascii="Calibri" w:hAnsi="Calibri" w:cs="Calibri"/>
                <w:b/>
                <w:bCs/>
                <w:color w:val="000000"/>
                <w:sz w:val="22"/>
                <w:szCs w:val="22"/>
                <w:lang w:val="sk-SK" w:eastAsia="sk-SK"/>
              </w:rPr>
              <w:t xml:space="preserve"> by </w:t>
            </w:r>
            <w:proofErr w:type="spellStart"/>
            <w:r w:rsidRPr="007E13C5">
              <w:rPr>
                <w:rFonts w:ascii="Calibri" w:hAnsi="Calibri" w:cs="Calibri"/>
                <w:b/>
                <w:bCs/>
                <w:color w:val="000000"/>
                <w:sz w:val="22"/>
                <w:szCs w:val="22"/>
                <w:lang w:val="sk-SK" w:eastAsia="sk-SK"/>
              </w:rPr>
              <w:t>the</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Receiving</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Institution</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upon</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successful</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completion</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E13C5" w:rsidRPr="007E13C5" w:rsidRDefault="007E13C5" w:rsidP="007E13C5">
            <w:pPr>
              <w:spacing w:after="0"/>
              <w:jc w:val="left"/>
              <w:rPr>
                <w:rFonts w:ascii="Calibri" w:hAnsi="Calibri" w:cs="Calibri"/>
                <w:b/>
                <w:bCs/>
                <w:color w:val="000000"/>
                <w:sz w:val="22"/>
                <w:szCs w:val="22"/>
                <w:lang w:val="sk-SK" w:eastAsia="sk-SK"/>
              </w:rPr>
            </w:pPr>
            <w:proofErr w:type="spellStart"/>
            <w:r w:rsidRPr="007E13C5">
              <w:rPr>
                <w:rFonts w:ascii="Calibri" w:hAnsi="Calibri" w:cs="Calibri"/>
                <w:b/>
                <w:bCs/>
                <w:color w:val="000000"/>
                <w:sz w:val="22"/>
                <w:szCs w:val="22"/>
                <w:lang w:val="sk-SK" w:eastAsia="sk-SK"/>
              </w:rPr>
              <w:t>Automatic</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Recognition</w:t>
            </w:r>
            <w:proofErr w:type="spellEnd"/>
          </w:p>
        </w:tc>
      </w:tr>
      <w:tr w:rsidR="007E13C5" w:rsidRPr="007E13C5" w:rsidTr="00C57B4E">
        <w:trPr>
          <w:trHeight w:val="315"/>
        </w:trPr>
        <w:tc>
          <w:tcPr>
            <w:tcW w:w="983" w:type="dxa"/>
            <w:vMerge/>
            <w:tcBorders>
              <w:top w:val="nil"/>
              <w:left w:val="single" w:sz="8" w:space="0" w:color="auto"/>
              <w:bottom w:val="single" w:sz="8" w:space="0" w:color="000000"/>
              <w:right w:val="single" w:sz="8" w:space="0" w:color="auto"/>
            </w:tcBorders>
            <w:vAlign w:val="center"/>
            <w:hideMark/>
          </w:tcPr>
          <w:p w:rsidR="007E13C5" w:rsidRPr="007E13C5" w:rsidRDefault="007E13C5" w:rsidP="007E13C5">
            <w:pPr>
              <w:spacing w:after="0"/>
              <w:jc w:val="left"/>
              <w:rPr>
                <w:rFonts w:ascii="Calibri" w:hAnsi="Calibri" w:cs="Calibri"/>
                <w:color w:val="000000"/>
                <w:sz w:val="22"/>
                <w:szCs w:val="22"/>
                <w:lang w:val="sk-SK" w:eastAsia="sk-SK"/>
              </w:rPr>
            </w:pPr>
          </w:p>
        </w:tc>
        <w:tc>
          <w:tcPr>
            <w:tcW w:w="1099" w:type="dxa"/>
            <w:tcBorders>
              <w:top w:val="nil"/>
              <w:left w:val="nil"/>
              <w:bottom w:val="single" w:sz="8" w:space="0" w:color="auto"/>
              <w:right w:val="single" w:sz="8" w:space="0" w:color="auto"/>
            </w:tcBorders>
            <w:shd w:val="clear" w:color="auto" w:fill="auto"/>
            <w:noWrap/>
            <w:vAlign w:val="bottom"/>
            <w:hideMark/>
          </w:tcPr>
          <w:p w:rsidR="007E13C5" w:rsidRPr="007E13C5" w:rsidRDefault="007E13C5" w:rsidP="007E13C5">
            <w:pPr>
              <w:spacing w:after="0"/>
              <w:jc w:val="left"/>
              <w:rPr>
                <w:rFonts w:ascii="Calibri" w:hAnsi="Calibri" w:cs="Calibri"/>
                <w:color w:val="000000"/>
                <w:sz w:val="22"/>
                <w:szCs w:val="22"/>
                <w:lang w:val="sk-SK" w:eastAsia="sk-SK"/>
              </w:rPr>
            </w:pPr>
            <w:r w:rsidRPr="007E13C5">
              <w:rPr>
                <w:rFonts w:ascii="Calibri" w:hAnsi="Calibri" w:cs="Calibri"/>
                <w:color w:val="000000"/>
                <w:sz w:val="22"/>
                <w:szCs w:val="22"/>
                <w:lang w:val="sk-SK" w:eastAsia="sk-SK"/>
              </w:rPr>
              <w:t> </w:t>
            </w:r>
          </w:p>
        </w:tc>
        <w:tc>
          <w:tcPr>
            <w:tcW w:w="1280" w:type="dxa"/>
            <w:tcBorders>
              <w:top w:val="nil"/>
              <w:left w:val="nil"/>
              <w:bottom w:val="single" w:sz="8" w:space="0" w:color="auto"/>
              <w:right w:val="single" w:sz="8" w:space="0" w:color="auto"/>
            </w:tcBorders>
            <w:shd w:val="clear" w:color="auto" w:fill="auto"/>
            <w:noWrap/>
            <w:vAlign w:val="bottom"/>
            <w:hideMark/>
          </w:tcPr>
          <w:p w:rsidR="007E13C5" w:rsidRPr="007E13C5" w:rsidRDefault="007E13C5" w:rsidP="007E13C5">
            <w:pPr>
              <w:spacing w:after="0"/>
              <w:jc w:val="left"/>
              <w:rPr>
                <w:rFonts w:ascii="Calibri" w:hAnsi="Calibri" w:cs="Calibri"/>
                <w:color w:val="000000"/>
                <w:sz w:val="22"/>
                <w:szCs w:val="22"/>
                <w:lang w:val="sk-SK" w:eastAsia="sk-SK"/>
              </w:rPr>
            </w:pPr>
            <w:r w:rsidRPr="007E13C5">
              <w:rPr>
                <w:rFonts w:ascii="Calibri" w:hAnsi="Calibri" w:cs="Calibri"/>
                <w:color w:val="000000"/>
                <w:sz w:val="22"/>
                <w:szCs w:val="22"/>
                <w:lang w:val="sk-SK" w:eastAsia="sk-SK"/>
              </w:rPr>
              <w:t> </w:t>
            </w:r>
          </w:p>
        </w:tc>
        <w:tc>
          <w:tcPr>
            <w:tcW w:w="1014" w:type="dxa"/>
            <w:tcBorders>
              <w:top w:val="nil"/>
              <w:left w:val="nil"/>
              <w:bottom w:val="single" w:sz="8" w:space="0" w:color="auto"/>
              <w:right w:val="single" w:sz="8" w:space="0" w:color="auto"/>
            </w:tcBorders>
            <w:shd w:val="clear" w:color="auto" w:fill="auto"/>
            <w:noWrap/>
            <w:vAlign w:val="bottom"/>
            <w:hideMark/>
          </w:tcPr>
          <w:p w:rsidR="007E13C5" w:rsidRPr="007E13C5" w:rsidRDefault="007E13C5" w:rsidP="007E13C5">
            <w:pPr>
              <w:spacing w:after="0"/>
              <w:jc w:val="left"/>
              <w:rPr>
                <w:rFonts w:ascii="Calibri" w:hAnsi="Calibri" w:cs="Calibri"/>
                <w:color w:val="000000"/>
                <w:sz w:val="22"/>
                <w:szCs w:val="22"/>
                <w:lang w:val="sk-SK" w:eastAsia="sk-SK"/>
              </w:rPr>
            </w:pPr>
            <w:r w:rsidRPr="007E13C5">
              <w:rPr>
                <w:rFonts w:ascii="Calibri" w:hAnsi="Calibri" w:cs="Calibri"/>
                <w:color w:val="000000"/>
                <w:sz w:val="22"/>
                <w:szCs w:val="22"/>
                <w:lang w:val="sk-SK" w:eastAsia="sk-SK"/>
              </w:rPr>
              <w:t> </w:t>
            </w:r>
          </w:p>
        </w:tc>
        <w:tc>
          <w:tcPr>
            <w:tcW w:w="1284" w:type="dxa"/>
            <w:tcBorders>
              <w:top w:val="single" w:sz="8" w:space="0" w:color="auto"/>
              <w:left w:val="nil"/>
              <w:bottom w:val="single" w:sz="8" w:space="0" w:color="auto"/>
              <w:right w:val="single" w:sz="8" w:space="0" w:color="auto"/>
            </w:tcBorders>
            <w:shd w:val="clear" w:color="auto" w:fill="auto"/>
            <w:noWrap/>
            <w:vAlign w:val="bottom"/>
            <w:hideMark/>
          </w:tcPr>
          <w:p w:rsidR="007E13C5" w:rsidRPr="007E13C5" w:rsidRDefault="007E13C5" w:rsidP="007E13C5">
            <w:pPr>
              <w:spacing w:after="0"/>
              <w:jc w:val="left"/>
              <w:rPr>
                <w:rFonts w:ascii="Calibri" w:hAnsi="Calibri" w:cs="Calibri"/>
                <w:color w:val="000000"/>
                <w:sz w:val="22"/>
                <w:szCs w:val="22"/>
                <w:lang w:val="sk-SK" w:eastAsia="sk-SK"/>
              </w:rPr>
            </w:pPr>
            <w:r w:rsidRPr="007E13C5">
              <w:rPr>
                <w:rFonts w:ascii="Calibri" w:hAnsi="Calibri" w:cs="Calibri"/>
                <w:color w:val="000000"/>
                <w:sz w:val="22"/>
                <w:szCs w:val="22"/>
                <w:lang w:val="sk-SK" w:eastAsia="sk-SK"/>
              </w:rPr>
              <w:t> </w:t>
            </w:r>
          </w:p>
        </w:tc>
        <w:tc>
          <w:tcPr>
            <w:tcW w:w="851" w:type="dxa"/>
            <w:tcBorders>
              <w:top w:val="nil"/>
              <w:left w:val="nil"/>
              <w:bottom w:val="single" w:sz="8" w:space="0" w:color="auto"/>
              <w:right w:val="single" w:sz="8" w:space="0" w:color="auto"/>
            </w:tcBorders>
            <w:shd w:val="clear" w:color="auto" w:fill="auto"/>
            <w:noWrap/>
            <w:vAlign w:val="bottom"/>
            <w:hideMark/>
          </w:tcPr>
          <w:p w:rsidR="007E13C5" w:rsidRPr="007E13C5" w:rsidRDefault="007E13C5" w:rsidP="007E13C5">
            <w:pPr>
              <w:spacing w:after="0"/>
              <w:jc w:val="left"/>
              <w:rPr>
                <w:rFonts w:ascii="Calibri" w:hAnsi="Calibri" w:cs="Calibri"/>
                <w:color w:val="000000"/>
                <w:sz w:val="22"/>
                <w:szCs w:val="22"/>
                <w:lang w:val="sk-SK" w:eastAsia="sk-SK"/>
              </w:rPr>
            </w:pPr>
            <w:r w:rsidRPr="007E13C5">
              <w:rPr>
                <w:rFonts w:ascii="Calibri" w:hAnsi="Calibri" w:cs="Calibri"/>
                <w:color w:val="000000"/>
                <w:sz w:val="22"/>
                <w:szCs w:val="22"/>
                <w:lang w:val="sk-SK" w:eastAsia="sk-SK"/>
              </w:rPr>
              <w:t> </w:t>
            </w:r>
          </w:p>
        </w:tc>
        <w:tc>
          <w:tcPr>
            <w:tcW w:w="1701" w:type="dxa"/>
            <w:tcBorders>
              <w:top w:val="nil"/>
              <w:left w:val="nil"/>
              <w:bottom w:val="single" w:sz="8" w:space="0" w:color="auto"/>
              <w:right w:val="single" w:sz="8" w:space="0" w:color="auto"/>
            </w:tcBorders>
            <w:shd w:val="clear" w:color="auto" w:fill="auto"/>
            <w:noWrap/>
            <w:vAlign w:val="bottom"/>
            <w:hideMark/>
          </w:tcPr>
          <w:p w:rsidR="007E13C5" w:rsidRPr="007E13C5" w:rsidRDefault="007E13C5" w:rsidP="007E13C5">
            <w:pPr>
              <w:spacing w:after="0"/>
              <w:jc w:val="left"/>
              <w:rPr>
                <w:rFonts w:ascii="Calibri" w:hAnsi="Calibri" w:cs="Calibri"/>
                <w:color w:val="000000"/>
                <w:sz w:val="22"/>
                <w:szCs w:val="22"/>
                <w:lang w:val="sk-SK" w:eastAsia="sk-SK"/>
              </w:rPr>
            </w:pPr>
            <w:r w:rsidRPr="007E13C5">
              <w:rPr>
                <w:rFonts w:ascii="Calibri" w:hAnsi="Calibri" w:cs="Calibri"/>
                <w:color w:val="000000"/>
                <w:sz w:val="22"/>
                <w:szCs w:val="22"/>
                <w:lang w:val="sk-SK" w:eastAsia="sk-SK"/>
              </w:rPr>
              <w:t> </w:t>
            </w:r>
          </w:p>
        </w:tc>
        <w:tc>
          <w:tcPr>
            <w:tcW w:w="1276" w:type="dxa"/>
            <w:tcBorders>
              <w:top w:val="nil"/>
              <w:left w:val="nil"/>
              <w:bottom w:val="single" w:sz="8" w:space="0" w:color="auto"/>
              <w:right w:val="single" w:sz="8" w:space="0" w:color="auto"/>
            </w:tcBorders>
            <w:shd w:val="clear" w:color="auto" w:fill="auto"/>
            <w:noWrap/>
            <w:vAlign w:val="bottom"/>
            <w:hideMark/>
          </w:tcPr>
          <w:p w:rsidR="007E13C5" w:rsidRPr="007E13C5" w:rsidRDefault="007E13C5" w:rsidP="007E13C5">
            <w:pPr>
              <w:spacing w:after="0"/>
              <w:jc w:val="left"/>
              <w:rPr>
                <w:rFonts w:ascii="Calibri" w:hAnsi="Calibri" w:cs="Calibri"/>
                <w:color w:val="000000"/>
                <w:sz w:val="22"/>
                <w:szCs w:val="22"/>
                <w:lang w:val="sk-SK" w:eastAsia="sk-SK"/>
              </w:rPr>
            </w:pPr>
            <w:r w:rsidRPr="007E13C5">
              <w:rPr>
                <w:rFonts w:ascii="Calibri" w:hAnsi="Calibri" w:cs="Calibri"/>
                <w:color w:val="000000"/>
                <w:sz w:val="22"/>
                <w:szCs w:val="22"/>
                <w:lang w:val="sk-SK" w:eastAsia="sk-SK"/>
              </w:rPr>
              <w:t> </w:t>
            </w:r>
          </w:p>
        </w:tc>
      </w:tr>
      <w:tr w:rsidR="007E13C5" w:rsidRPr="007E13C5" w:rsidTr="00C57B4E">
        <w:trPr>
          <w:trHeight w:val="315"/>
        </w:trPr>
        <w:tc>
          <w:tcPr>
            <w:tcW w:w="983" w:type="dxa"/>
            <w:tcBorders>
              <w:top w:val="nil"/>
              <w:left w:val="nil"/>
              <w:bottom w:val="nil"/>
              <w:right w:val="nil"/>
            </w:tcBorders>
            <w:shd w:val="clear" w:color="auto" w:fill="auto"/>
            <w:noWrap/>
            <w:vAlign w:val="bottom"/>
            <w:hideMark/>
          </w:tcPr>
          <w:p w:rsidR="007E13C5" w:rsidRPr="007E13C5" w:rsidRDefault="007E13C5" w:rsidP="007E13C5">
            <w:pPr>
              <w:spacing w:after="0"/>
              <w:jc w:val="left"/>
              <w:rPr>
                <w:rFonts w:ascii="Calibri" w:hAnsi="Calibri" w:cs="Calibri"/>
                <w:color w:val="000000"/>
                <w:sz w:val="22"/>
                <w:szCs w:val="22"/>
                <w:lang w:val="sk-SK" w:eastAsia="sk-SK"/>
              </w:rPr>
            </w:pPr>
          </w:p>
        </w:tc>
        <w:tc>
          <w:tcPr>
            <w:tcW w:w="1099" w:type="dxa"/>
            <w:tcBorders>
              <w:top w:val="nil"/>
              <w:left w:val="nil"/>
              <w:bottom w:val="nil"/>
              <w:right w:val="nil"/>
            </w:tcBorders>
            <w:shd w:val="clear" w:color="auto" w:fill="auto"/>
            <w:noWrap/>
            <w:vAlign w:val="bottom"/>
            <w:hideMark/>
          </w:tcPr>
          <w:p w:rsidR="007E13C5" w:rsidRPr="007E13C5" w:rsidRDefault="007E13C5" w:rsidP="007E13C5">
            <w:pPr>
              <w:spacing w:after="0"/>
              <w:jc w:val="left"/>
              <w:rPr>
                <w:sz w:val="20"/>
                <w:lang w:val="sk-SK" w:eastAsia="sk-SK"/>
              </w:rPr>
            </w:pPr>
          </w:p>
        </w:tc>
        <w:tc>
          <w:tcPr>
            <w:tcW w:w="1280" w:type="dxa"/>
            <w:tcBorders>
              <w:top w:val="nil"/>
              <w:left w:val="nil"/>
              <w:bottom w:val="nil"/>
              <w:right w:val="nil"/>
            </w:tcBorders>
            <w:shd w:val="clear" w:color="auto" w:fill="auto"/>
            <w:noWrap/>
            <w:vAlign w:val="bottom"/>
            <w:hideMark/>
          </w:tcPr>
          <w:p w:rsidR="007E13C5" w:rsidRPr="007E13C5" w:rsidRDefault="007E13C5" w:rsidP="007E13C5">
            <w:pPr>
              <w:spacing w:after="0"/>
              <w:jc w:val="left"/>
              <w:rPr>
                <w:sz w:val="20"/>
                <w:lang w:val="sk-SK" w:eastAsia="sk-SK"/>
              </w:rPr>
            </w:pPr>
          </w:p>
        </w:tc>
        <w:tc>
          <w:tcPr>
            <w:tcW w:w="1014" w:type="dxa"/>
            <w:tcBorders>
              <w:top w:val="nil"/>
              <w:left w:val="nil"/>
              <w:bottom w:val="nil"/>
              <w:right w:val="nil"/>
            </w:tcBorders>
            <w:shd w:val="clear" w:color="auto" w:fill="auto"/>
            <w:noWrap/>
            <w:vAlign w:val="bottom"/>
            <w:hideMark/>
          </w:tcPr>
          <w:p w:rsidR="007E13C5" w:rsidRPr="007E13C5" w:rsidRDefault="007E13C5" w:rsidP="007E13C5">
            <w:pPr>
              <w:spacing w:after="0"/>
              <w:jc w:val="left"/>
              <w:rPr>
                <w:sz w:val="20"/>
                <w:lang w:val="sk-SK" w:eastAsia="sk-SK"/>
              </w:rPr>
            </w:pPr>
          </w:p>
        </w:tc>
        <w:tc>
          <w:tcPr>
            <w:tcW w:w="1284" w:type="dxa"/>
            <w:tcBorders>
              <w:top w:val="nil"/>
              <w:left w:val="nil"/>
              <w:bottom w:val="nil"/>
              <w:right w:val="nil"/>
            </w:tcBorders>
            <w:shd w:val="clear" w:color="auto" w:fill="auto"/>
            <w:noWrap/>
            <w:vAlign w:val="bottom"/>
            <w:hideMark/>
          </w:tcPr>
          <w:p w:rsidR="007E13C5" w:rsidRPr="007E13C5" w:rsidRDefault="007E13C5" w:rsidP="007E13C5">
            <w:pPr>
              <w:spacing w:after="0"/>
              <w:jc w:val="left"/>
              <w:rPr>
                <w:sz w:val="20"/>
                <w:lang w:val="sk-SK" w:eastAsia="sk-SK"/>
              </w:rPr>
            </w:pPr>
          </w:p>
        </w:tc>
        <w:tc>
          <w:tcPr>
            <w:tcW w:w="851" w:type="dxa"/>
            <w:tcBorders>
              <w:top w:val="nil"/>
              <w:left w:val="nil"/>
              <w:bottom w:val="nil"/>
              <w:right w:val="nil"/>
            </w:tcBorders>
            <w:shd w:val="clear" w:color="auto" w:fill="auto"/>
            <w:noWrap/>
            <w:vAlign w:val="bottom"/>
            <w:hideMark/>
          </w:tcPr>
          <w:p w:rsidR="007E13C5" w:rsidRPr="007E13C5" w:rsidRDefault="007E13C5" w:rsidP="007E13C5">
            <w:pPr>
              <w:spacing w:after="0"/>
              <w:jc w:val="left"/>
              <w:rPr>
                <w:sz w:val="20"/>
                <w:lang w:val="sk-SK" w:eastAsia="sk-SK"/>
              </w:rPr>
            </w:pPr>
          </w:p>
        </w:tc>
        <w:tc>
          <w:tcPr>
            <w:tcW w:w="1701" w:type="dxa"/>
            <w:tcBorders>
              <w:top w:val="nil"/>
              <w:left w:val="nil"/>
              <w:bottom w:val="nil"/>
              <w:right w:val="nil"/>
            </w:tcBorders>
            <w:shd w:val="clear" w:color="auto" w:fill="auto"/>
            <w:noWrap/>
            <w:vAlign w:val="bottom"/>
            <w:hideMark/>
          </w:tcPr>
          <w:p w:rsidR="007E13C5" w:rsidRPr="007E13C5" w:rsidRDefault="007E13C5" w:rsidP="007E13C5">
            <w:pPr>
              <w:spacing w:after="0"/>
              <w:jc w:val="left"/>
              <w:rPr>
                <w:sz w:val="20"/>
                <w:lang w:val="sk-SK" w:eastAsia="sk-SK"/>
              </w:rPr>
            </w:pPr>
          </w:p>
        </w:tc>
        <w:tc>
          <w:tcPr>
            <w:tcW w:w="1276" w:type="dxa"/>
            <w:tcBorders>
              <w:top w:val="nil"/>
              <w:left w:val="nil"/>
              <w:bottom w:val="nil"/>
              <w:right w:val="nil"/>
            </w:tcBorders>
            <w:shd w:val="clear" w:color="auto" w:fill="auto"/>
            <w:noWrap/>
            <w:vAlign w:val="bottom"/>
            <w:hideMark/>
          </w:tcPr>
          <w:p w:rsidR="007E13C5" w:rsidRPr="007E13C5" w:rsidRDefault="007E13C5" w:rsidP="007E13C5">
            <w:pPr>
              <w:spacing w:after="0"/>
              <w:jc w:val="left"/>
              <w:rPr>
                <w:sz w:val="20"/>
                <w:lang w:val="sk-SK" w:eastAsia="sk-SK"/>
              </w:rPr>
            </w:pPr>
          </w:p>
        </w:tc>
      </w:tr>
      <w:tr w:rsidR="007E13C5" w:rsidRPr="007E13C5" w:rsidTr="00C57B4E">
        <w:trPr>
          <w:trHeight w:val="300"/>
        </w:trPr>
        <w:tc>
          <w:tcPr>
            <w:tcW w:w="9488" w:type="dxa"/>
            <w:gridSpan w:val="8"/>
            <w:tcBorders>
              <w:top w:val="single" w:sz="8" w:space="0" w:color="auto"/>
              <w:left w:val="single" w:sz="8" w:space="0" w:color="auto"/>
              <w:bottom w:val="nil"/>
              <w:right w:val="single" w:sz="8" w:space="0" w:color="000000"/>
            </w:tcBorders>
            <w:shd w:val="clear" w:color="auto" w:fill="auto"/>
            <w:noWrap/>
            <w:vAlign w:val="center"/>
            <w:hideMark/>
          </w:tcPr>
          <w:p w:rsidR="007E13C5" w:rsidRPr="007E13C5" w:rsidRDefault="007E13C5" w:rsidP="007E13C5">
            <w:pPr>
              <w:spacing w:after="0"/>
              <w:jc w:val="left"/>
              <w:rPr>
                <w:rFonts w:ascii="Calibri" w:hAnsi="Calibri" w:cs="Calibri"/>
                <w:color w:val="000000"/>
                <w:sz w:val="22"/>
                <w:szCs w:val="22"/>
                <w:lang w:val="sk-SK" w:eastAsia="sk-SK"/>
              </w:rPr>
            </w:pPr>
            <w:proofErr w:type="spellStart"/>
            <w:r w:rsidRPr="007E13C5">
              <w:rPr>
                <w:rFonts w:ascii="Calibri" w:hAnsi="Calibri" w:cs="Calibri"/>
                <w:color w:val="000000"/>
                <w:sz w:val="22"/>
                <w:szCs w:val="22"/>
                <w:lang w:val="sk-SK" w:eastAsia="sk-SK"/>
              </w:rPr>
              <w:t>Exceptional</w:t>
            </w:r>
            <w:proofErr w:type="spellEnd"/>
            <w:r w:rsidRPr="007E13C5">
              <w:rPr>
                <w:rFonts w:ascii="Calibri" w:hAnsi="Calibri" w:cs="Calibri"/>
                <w:color w:val="000000"/>
                <w:sz w:val="22"/>
                <w:szCs w:val="22"/>
                <w:lang w:val="sk-SK" w:eastAsia="sk-SK"/>
              </w:rPr>
              <w:t xml:space="preserve"> </w:t>
            </w:r>
            <w:proofErr w:type="spellStart"/>
            <w:r w:rsidRPr="007E13C5">
              <w:rPr>
                <w:rFonts w:ascii="Calibri" w:hAnsi="Calibri" w:cs="Calibri"/>
                <w:color w:val="000000"/>
                <w:sz w:val="22"/>
                <w:szCs w:val="22"/>
                <w:lang w:val="sk-SK" w:eastAsia="sk-SK"/>
              </w:rPr>
              <w:t>changes</w:t>
            </w:r>
            <w:proofErr w:type="spellEnd"/>
            <w:r w:rsidRPr="007E13C5">
              <w:rPr>
                <w:rFonts w:ascii="Calibri" w:hAnsi="Calibri" w:cs="Calibri"/>
                <w:color w:val="000000"/>
                <w:sz w:val="22"/>
                <w:szCs w:val="22"/>
                <w:lang w:val="sk-SK" w:eastAsia="sk-SK"/>
              </w:rPr>
              <w:t xml:space="preserve"> to Table C (</w:t>
            </w:r>
            <w:proofErr w:type="spellStart"/>
            <w:r w:rsidRPr="007E13C5">
              <w:rPr>
                <w:rFonts w:ascii="Calibri" w:hAnsi="Calibri" w:cs="Calibri"/>
                <w:color w:val="000000"/>
                <w:sz w:val="22"/>
                <w:szCs w:val="22"/>
                <w:lang w:val="sk-SK" w:eastAsia="sk-SK"/>
              </w:rPr>
              <w:t>if</w:t>
            </w:r>
            <w:proofErr w:type="spellEnd"/>
            <w:r w:rsidRPr="007E13C5">
              <w:rPr>
                <w:rFonts w:ascii="Calibri" w:hAnsi="Calibri" w:cs="Calibri"/>
                <w:color w:val="000000"/>
                <w:sz w:val="22"/>
                <w:szCs w:val="22"/>
                <w:lang w:val="sk-SK" w:eastAsia="sk-SK"/>
              </w:rPr>
              <w:t xml:space="preserve"> </w:t>
            </w:r>
            <w:proofErr w:type="spellStart"/>
            <w:r w:rsidRPr="007E13C5">
              <w:rPr>
                <w:rFonts w:ascii="Calibri" w:hAnsi="Calibri" w:cs="Calibri"/>
                <w:color w:val="000000"/>
                <w:sz w:val="22"/>
                <w:szCs w:val="22"/>
                <w:lang w:val="sk-SK" w:eastAsia="sk-SK"/>
              </w:rPr>
              <w:t>applicable</w:t>
            </w:r>
            <w:proofErr w:type="spellEnd"/>
            <w:r w:rsidRPr="007E13C5">
              <w:rPr>
                <w:rFonts w:ascii="Calibri" w:hAnsi="Calibri" w:cs="Calibri"/>
                <w:color w:val="000000"/>
                <w:sz w:val="22"/>
                <w:szCs w:val="22"/>
                <w:lang w:val="sk-SK" w:eastAsia="sk-SK"/>
              </w:rPr>
              <w:t>)</w:t>
            </w:r>
          </w:p>
        </w:tc>
      </w:tr>
      <w:tr w:rsidR="007E13C5" w:rsidRPr="007E13C5" w:rsidTr="00C57B4E">
        <w:trPr>
          <w:trHeight w:val="315"/>
        </w:trPr>
        <w:tc>
          <w:tcPr>
            <w:tcW w:w="9488" w:type="dxa"/>
            <w:gridSpan w:val="8"/>
            <w:tcBorders>
              <w:top w:val="nil"/>
              <w:left w:val="single" w:sz="8" w:space="0" w:color="auto"/>
              <w:bottom w:val="single" w:sz="8" w:space="0" w:color="auto"/>
              <w:right w:val="single" w:sz="8" w:space="0" w:color="000000"/>
            </w:tcBorders>
            <w:shd w:val="clear" w:color="auto" w:fill="auto"/>
            <w:hideMark/>
          </w:tcPr>
          <w:p w:rsidR="007E13C5" w:rsidRPr="007E13C5" w:rsidRDefault="007E13C5" w:rsidP="007E13C5">
            <w:pPr>
              <w:spacing w:after="0"/>
              <w:jc w:val="left"/>
              <w:rPr>
                <w:rFonts w:ascii="Calibri" w:hAnsi="Calibri" w:cs="Calibri"/>
                <w:color w:val="000000"/>
                <w:sz w:val="22"/>
                <w:szCs w:val="22"/>
                <w:lang w:val="sk-SK" w:eastAsia="sk-SK"/>
              </w:rPr>
            </w:pPr>
            <w:r w:rsidRPr="007E13C5">
              <w:rPr>
                <w:rFonts w:ascii="Calibri" w:hAnsi="Calibri" w:cs="Calibri"/>
                <w:color w:val="000000"/>
                <w:sz w:val="22"/>
                <w:szCs w:val="22"/>
                <w:lang w:val="sk-SK" w:eastAsia="sk-SK"/>
              </w:rPr>
              <w:t xml:space="preserve">(to </w:t>
            </w:r>
            <w:proofErr w:type="spellStart"/>
            <w:r w:rsidRPr="007E13C5">
              <w:rPr>
                <w:rFonts w:ascii="Calibri" w:hAnsi="Calibri" w:cs="Calibri"/>
                <w:color w:val="000000"/>
                <w:sz w:val="22"/>
                <w:szCs w:val="22"/>
                <w:lang w:val="sk-SK" w:eastAsia="sk-SK"/>
              </w:rPr>
              <w:t>be</w:t>
            </w:r>
            <w:proofErr w:type="spellEnd"/>
            <w:r w:rsidRPr="007E13C5">
              <w:rPr>
                <w:rFonts w:ascii="Calibri" w:hAnsi="Calibri" w:cs="Calibri"/>
                <w:color w:val="000000"/>
                <w:sz w:val="22"/>
                <w:szCs w:val="22"/>
                <w:lang w:val="sk-SK" w:eastAsia="sk-SK"/>
              </w:rPr>
              <w:t xml:space="preserve"> </w:t>
            </w:r>
            <w:proofErr w:type="spellStart"/>
            <w:r w:rsidRPr="007E13C5">
              <w:rPr>
                <w:rFonts w:ascii="Calibri" w:hAnsi="Calibri" w:cs="Calibri"/>
                <w:color w:val="000000"/>
                <w:sz w:val="22"/>
                <w:szCs w:val="22"/>
                <w:lang w:val="sk-SK" w:eastAsia="sk-SK"/>
              </w:rPr>
              <w:t>digitally</w:t>
            </w:r>
            <w:proofErr w:type="spellEnd"/>
            <w:r w:rsidRPr="007E13C5">
              <w:rPr>
                <w:rFonts w:ascii="Calibri" w:hAnsi="Calibri" w:cs="Calibri"/>
                <w:color w:val="000000"/>
                <w:sz w:val="22"/>
                <w:szCs w:val="22"/>
                <w:lang w:val="sk-SK" w:eastAsia="sk-SK"/>
              </w:rPr>
              <w:t xml:space="preserve"> </w:t>
            </w:r>
            <w:proofErr w:type="spellStart"/>
            <w:r w:rsidRPr="007E13C5">
              <w:rPr>
                <w:rFonts w:ascii="Calibri" w:hAnsi="Calibri" w:cs="Calibri"/>
                <w:color w:val="000000"/>
                <w:sz w:val="22"/>
                <w:szCs w:val="22"/>
                <w:lang w:val="sk-SK" w:eastAsia="sk-SK"/>
              </w:rPr>
              <w:t>approved</w:t>
            </w:r>
            <w:proofErr w:type="spellEnd"/>
            <w:r w:rsidRPr="007E13C5">
              <w:rPr>
                <w:rFonts w:ascii="Calibri" w:hAnsi="Calibri" w:cs="Calibri"/>
                <w:color w:val="000000"/>
                <w:sz w:val="22"/>
                <w:szCs w:val="22"/>
                <w:lang w:val="sk-SK" w:eastAsia="sk-SK"/>
              </w:rPr>
              <w:t xml:space="preserve"> by </w:t>
            </w:r>
            <w:proofErr w:type="spellStart"/>
            <w:r w:rsidRPr="007E13C5">
              <w:rPr>
                <w:rFonts w:ascii="Calibri" w:hAnsi="Calibri" w:cs="Calibri"/>
                <w:color w:val="000000"/>
                <w:sz w:val="22"/>
                <w:szCs w:val="22"/>
                <w:lang w:val="sk-SK" w:eastAsia="sk-SK"/>
              </w:rPr>
              <w:t>the</w:t>
            </w:r>
            <w:proofErr w:type="spellEnd"/>
            <w:r w:rsidRPr="007E13C5">
              <w:rPr>
                <w:rFonts w:ascii="Calibri" w:hAnsi="Calibri" w:cs="Calibri"/>
                <w:color w:val="000000"/>
                <w:sz w:val="22"/>
                <w:szCs w:val="22"/>
                <w:lang w:val="sk-SK" w:eastAsia="sk-SK"/>
              </w:rPr>
              <w:t xml:space="preserve"> </w:t>
            </w:r>
            <w:proofErr w:type="spellStart"/>
            <w:r w:rsidRPr="007E13C5">
              <w:rPr>
                <w:rFonts w:ascii="Calibri" w:hAnsi="Calibri" w:cs="Calibri"/>
                <w:color w:val="000000"/>
                <w:sz w:val="22"/>
                <w:szCs w:val="22"/>
                <w:lang w:val="sk-SK" w:eastAsia="sk-SK"/>
              </w:rPr>
              <w:t>student</w:t>
            </w:r>
            <w:proofErr w:type="spellEnd"/>
            <w:r w:rsidRPr="007E13C5">
              <w:rPr>
                <w:rFonts w:ascii="Calibri" w:hAnsi="Calibri" w:cs="Calibri"/>
                <w:color w:val="000000"/>
                <w:sz w:val="22"/>
                <w:szCs w:val="22"/>
                <w:lang w:val="sk-SK" w:eastAsia="sk-SK"/>
              </w:rPr>
              <w:t xml:space="preserve">, </w:t>
            </w:r>
            <w:proofErr w:type="spellStart"/>
            <w:r w:rsidRPr="007E13C5">
              <w:rPr>
                <w:rFonts w:ascii="Calibri" w:hAnsi="Calibri" w:cs="Calibri"/>
                <w:color w:val="000000"/>
                <w:sz w:val="22"/>
                <w:szCs w:val="22"/>
                <w:lang w:val="sk-SK" w:eastAsia="sk-SK"/>
              </w:rPr>
              <w:t>the</w:t>
            </w:r>
            <w:proofErr w:type="spellEnd"/>
            <w:r w:rsidRPr="007E13C5">
              <w:rPr>
                <w:rFonts w:ascii="Calibri" w:hAnsi="Calibri" w:cs="Calibri"/>
                <w:color w:val="000000"/>
                <w:sz w:val="22"/>
                <w:szCs w:val="22"/>
                <w:lang w:val="sk-SK" w:eastAsia="sk-SK"/>
              </w:rPr>
              <w:t xml:space="preserve"> </w:t>
            </w:r>
            <w:proofErr w:type="spellStart"/>
            <w:r w:rsidRPr="007E13C5">
              <w:rPr>
                <w:rFonts w:ascii="Calibri" w:hAnsi="Calibri" w:cs="Calibri"/>
                <w:color w:val="000000"/>
                <w:sz w:val="22"/>
                <w:szCs w:val="22"/>
                <w:lang w:val="sk-SK" w:eastAsia="sk-SK"/>
              </w:rPr>
              <w:t>responsible</w:t>
            </w:r>
            <w:proofErr w:type="spellEnd"/>
            <w:r w:rsidRPr="007E13C5">
              <w:rPr>
                <w:rFonts w:ascii="Calibri" w:hAnsi="Calibri" w:cs="Calibri"/>
                <w:color w:val="000000"/>
                <w:sz w:val="22"/>
                <w:szCs w:val="22"/>
                <w:lang w:val="sk-SK" w:eastAsia="sk-SK"/>
              </w:rPr>
              <w:t xml:space="preserve"> person in </w:t>
            </w:r>
            <w:proofErr w:type="spellStart"/>
            <w:r w:rsidRPr="007E13C5">
              <w:rPr>
                <w:rFonts w:ascii="Calibri" w:hAnsi="Calibri" w:cs="Calibri"/>
                <w:color w:val="000000"/>
                <w:sz w:val="22"/>
                <w:szCs w:val="22"/>
                <w:lang w:val="sk-SK" w:eastAsia="sk-SK"/>
              </w:rPr>
              <w:t>the</w:t>
            </w:r>
            <w:proofErr w:type="spellEnd"/>
            <w:r w:rsidRPr="007E13C5">
              <w:rPr>
                <w:rFonts w:ascii="Calibri" w:hAnsi="Calibri" w:cs="Calibri"/>
                <w:color w:val="000000"/>
                <w:sz w:val="22"/>
                <w:szCs w:val="22"/>
                <w:lang w:val="sk-SK" w:eastAsia="sk-SK"/>
              </w:rPr>
              <w:t xml:space="preserve"> </w:t>
            </w:r>
            <w:proofErr w:type="spellStart"/>
            <w:r w:rsidRPr="007E13C5">
              <w:rPr>
                <w:rFonts w:ascii="Calibri" w:hAnsi="Calibri" w:cs="Calibri"/>
                <w:color w:val="000000"/>
                <w:sz w:val="22"/>
                <w:szCs w:val="22"/>
                <w:lang w:val="sk-SK" w:eastAsia="sk-SK"/>
              </w:rPr>
              <w:t>Sending</w:t>
            </w:r>
            <w:proofErr w:type="spellEnd"/>
            <w:r w:rsidRPr="007E13C5">
              <w:rPr>
                <w:rFonts w:ascii="Calibri" w:hAnsi="Calibri" w:cs="Calibri"/>
                <w:color w:val="000000"/>
                <w:sz w:val="22"/>
                <w:szCs w:val="22"/>
                <w:lang w:val="sk-SK" w:eastAsia="sk-SK"/>
              </w:rPr>
              <w:t xml:space="preserve"> </w:t>
            </w:r>
            <w:proofErr w:type="spellStart"/>
            <w:r w:rsidRPr="007E13C5">
              <w:rPr>
                <w:rFonts w:ascii="Calibri" w:hAnsi="Calibri" w:cs="Calibri"/>
                <w:color w:val="000000"/>
                <w:sz w:val="22"/>
                <w:szCs w:val="22"/>
                <w:lang w:val="sk-SK" w:eastAsia="sk-SK"/>
              </w:rPr>
              <w:t>Institution</w:t>
            </w:r>
            <w:proofErr w:type="spellEnd"/>
            <w:r w:rsidRPr="007E13C5">
              <w:rPr>
                <w:rFonts w:ascii="Calibri" w:hAnsi="Calibri" w:cs="Calibri"/>
                <w:color w:val="000000"/>
                <w:sz w:val="22"/>
                <w:szCs w:val="22"/>
                <w:lang w:val="sk-SK" w:eastAsia="sk-SK"/>
              </w:rPr>
              <w:t xml:space="preserve"> </w:t>
            </w:r>
          </w:p>
        </w:tc>
      </w:tr>
      <w:tr w:rsidR="00C57B4E" w:rsidRPr="007E13C5" w:rsidTr="00C57B4E">
        <w:trPr>
          <w:trHeight w:val="2415"/>
        </w:trPr>
        <w:tc>
          <w:tcPr>
            <w:tcW w:w="9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E13C5" w:rsidRPr="007E13C5" w:rsidRDefault="007E13C5" w:rsidP="007E13C5">
            <w:pPr>
              <w:spacing w:after="0"/>
              <w:jc w:val="left"/>
              <w:rPr>
                <w:rFonts w:ascii="Calibri" w:hAnsi="Calibri" w:cs="Calibri"/>
                <w:color w:val="000000"/>
                <w:sz w:val="22"/>
                <w:szCs w:val="22"/>
                <w:lang w:val="sk-SK" w:eastAsia="sk-SK"/>
              </w:rPr>
            </w:pPr>
            <w:r w:rsidRPr="007E13C5">
              <w:rPr>
                <w:rFonts w:ascii="Calibri" w:hAnsi="Calibri" w:cs="Calibri"/>
                <w:color w:val="000000"/>
                <w:sz w:val="22"/>
                <w:szCs w:val="22"/>
                <w:lang w:val="sk-SK" w:eastAsia="sk-SK"/>
              </w:rPr>
              <w:t>Table B2</w:t>
            </w:r>
          </w:p>
        </w:tc>
        <w:tc>
          <w:tcPr>
            <w:tcW w:w="1099" w:type="dxa"/>
            <w:tcBorders>
              <w:top w:val="nil"/>
              <w:left w:val="nil"/>
              <w:bottom w:val="single" w:sz="8" w:space="0" w:color="auto"/>
              <w:right w:val="single" w:sz="8" w:space="0" w:color="auto"/>
            </w:tcBorders>
            <w:shd w:val="clear" w:color="auto" w:fill="auto"/>
            <w:vAlign w:val="center"/>
            <w:hideMark/>
          </w:tcPr>
          <w:p w:rsidR="007E13C5" w:rsidRPr="007E13C5" w:rsidRDefault="007E13C5" w:rsidP="007E13C5">
            <w:pPr>
              <w:spacing w:after="0"/>
              <w:jc w:val="left"/>
              <w:rPr>
                <w:rFonts w:ascii="Calibri" w:hAnsi="Calibri" w:cs="Calibri"/>
                <w:b/>
                <w:bCs/>
                <w:color w:val="000000"/>
                <w:sz w:val="22"/>
                <w:szCs w:val="22"/>
                <w:lang w:val="sk-SK" w:eastAsia="sk-SK"/>
              </w:rPr>
            </w:pPr>
            <w:proofErr w:type="spellStart"/>
            <w:r w:rsidRPr="007E13C5">
              <w:rPr>
                <w:rFonts w:ascii="Calibri" w:hAnsi="Calibri" w:cs="Calibri"/>
                <w:b/>
                <w:bCs/>
                <w:color w:val="000000"/>
                <w:sz w:val="22"/>
                <w:szCs w:val="22"/>
                <w:lang w:val="sk-SK" w:eastAsia="sk-SK"/>
              </w:rPr>
              <w:t>Component</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code</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if</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any</w:t>
            </w:r>
            <w:proofErr w:type="spellEnd"/>
            <w:r w:rsidRPr="007E13C5">
              <w:rPr>
                <w:rFonts w:ascii="Calibri" w:hAnsi="Calibri" w:cs="Calibri"/>
                <w:b/>
                <w:bCs/>
                <w:color w:val="000000"/>
                <w:sz w:val="22"/>
                <w:szCs w:val="22"/>
                <w:lang w:val="sk-SK" w:eastAsia="sk-SK"/>
              </w:rPr>
              <w:t>)</w:t>
            </w:r>
          </w:p>
        </w:tc>
        <w:tc>
          <w:tcPr>
            <w:tcW w:w="1280" w:type="dxa"/>
            <w:tcBorders>
              <w:top w:val="nil"/>
              <w:left w:val="nil"/>
              <w:bottom w:val="single" w:sz="8" w:space="0" w:color="auto"/>
              <w:right w:val="single" w:sz="8" w:space="0" w:color="auto"/>
            </w:tcBorders>
            <w:shd w:val="clear" w:color="auto" w:fill="auto"/>
            <w:vAlign w:val="center"/>
            <w:hideMark/>
          </w:tcPr>
          <w:p w:rsidR="007E13C5" w:rsidRPr="007E13C5" w:rsidRDefault="007E13C5" w:rsidP="007E13C5">
            <w:pPr>
              <w:spacing w:after="0"/>
              <w:jc w:val="left"/>
              <w:rPr>
                <w:rFonts w:ascii="Calibri" w:hAnsi="Calibri" w:cs="Calibri"/>
                <w:b/>
                <w:bCs/>
                <w:color w:val="000000"/>
                <w:sz w:val="22"/>
                <w:szCs w:val="22"/>
                <w:lang w:val="sk-SK" w:eastAsia="sk-SK"/>
              </w:rPr>
            </w:pPr>
            <w:proofErr w:type="spellStart"/>
            <w:r w:rsidRPr="007E13C5">
              <w:rPr>
                <w:rFonts w:ascii="Calibri" w:hAnsi="Calibri" w:cs="Calibri"/>
                <w:b/>
                <w:bCs/>
                <w:color w:val="000000"/>
                <w:sz w:val="22"/>
                <w:szCs w:val="22"/>
                <w:lang w:val="sk-SK" w:eastAsia="sk-SK"/>
              </w:rPr>
              <w:t>Component</w:t>
            </w:r>
            <w:proofErr w:type="spellEnd"/>
            <w:r w:rsidRPr="007E13C5">
              <w:rPr>
                <w:rFonts w:ascii="Calibri" w:hAnsi="Calibri" w:cs="Calibri"/>
                <w:b/>
                <w:bCs/>
                <w:color w:val="000000"/>
                <w:sz w:val="22"/>
                <w:szCs w:val="22"/>
                <w:lang w:val="sk-SK" w:eastAsia="sk-SK"/>
              </w:rPr>
              <w:t xml:space="preserve"> title at </w:t>
            </w:r>
            <w:proofErr w:type="spellStart"/>
            <w:r w:rsidRPr="007E13C5">
              <w:rPr>
                <w:rFonts w:ascii="Calibri" w:hAnsi="Calibri" w:cs="Calibri"/>
                <w:b/>
                <w:bCs/>
                <w:color w:val="000000"/>
                <w:sz w:val="22"/>
                <w:szCs w:val="22"/>
                <w:lang w:val="sk-SK" w:eastAsia="sk-SK"/>
              </w:rPr>
              <w:t>the</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Receiving</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Institution</w:t>
            </w:r>
            <w:proofErr w:type="spellEnd"/>
            <w:r w:rsidRPr="007E13C5">
              <w:rPr>
                <w:rFonts w:ascii="Calibri" w:hAnsi="Calibri" w:cs="Calibri"/>
                <w:b/>
                <w:bCs/>
                <w:color w:val="000000"/>
                <w:sz w:val="22"/>
                <w:szCs w:val="22"/>
                <w:lang w:val="sk-SK" w:eastAsia="sk-SK"/>
              </w:rPr>
              <w:t xml:space="preserve"> (as </w:t>
            </w:r>
            <w:proofErr w:type="spellStart"/>
            <w:r w:rsidRPr="007E13C5">
              <w:rPr>
                <w:rFonts w:ascii="Calibri" w:hAnsi="Calibri" w:cs="Calibri"/>
                <w:b/>
                <w:bCs/>
                <w:color w:val="000000"/>
                <w:sz w:val="22"/>
                <w:szCs w:val="22"/>
                <w:lang w:val="sk-SK" w:eastAsia="sk-SK"/>
              </w:rPr>
              <w:t>indicated</w:t>
            </w:r>
            <w:proofErr w:type="spellEnd"/>
            <w:r w:rsidRPr="007E13C5">
              <w:rPr>
                <w:rFonts w:ascii="Calibri" w:hAnsi="Calibri" w:cs="Calibri"/>
                <w:b/>
                <w:bCs/>
                <w:color w:val="000000"/>
                <w:sz w:val="22"/>
                <w:szCs w:val="22"/>
                <w:lang w:val="sk-SK" w:eastAsia="sk-SK"/>
              </w:rPr>
              <w:t xml:space="preserve"> in </w:t>
            </w:r>
            <w:proofErr w:type="spellStart"/>
            <w:r w:rsidRPr="007E13C5">
              <w:rPr>
                <w:rFonts w:ascii="Calibri" w:hAnsi="Calibri" w:cs="Calibri"/>
                <w:b/>
                <w:bCs/>
                <w:color w:val="000000"/>
                <w:sz w:val="22"/>
                <w:szCs w:val="22"/>
                <w:lang w:val="sk-SK" w:eastAsia="sk-SK"/>
              </w:rPr>
              <w:t>the</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course</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catalogue</w:t>
            </w:r>
            <w:proofErr w:type="spellEnd"/>
            <w:r w:rsidRPr="007E13C5">
              <w:rPr>
                <w:rFonts w:ascii="Calibri" w:hAnsi="Calibri" w:cs="Calibri"/>
                <w:b/>
                <w:bCs/>
                <w:color w:val="000000"/>
                <w:sz w:val="22"/>
                <w:szCs w:val="22"/>
                <w:lang w:val="sk-SK" w:eastAsia="sk-SK"/>
              </w:rPr>
              <w:t>)</w:t>
            </w:r>
          </w:p>
        </w:tc>
        <w:tc>
          <w:tcPr>
            <w:tcW w:w="1014" w:type="dxa"/>
            <w:tcBorders>
              <w:top w:val="nil"/>
              <w:left w:val="nil"/>
              <w:bottom w:val="single" w:sz="8" w:space="0" w:color="auto"/>
              <w:right w:val="single" w:sz="8" w:space="0" w:color="auto"/>
            </w:tcBorders>
            <w:shd w:val="clear" w:color="auto" w:fill="auto"/>
            <w:vAlign w:val="center"/>
            <w:hideMark/>
          </w:tcPr>
          <w:p w:rsidR="007E13C5" w:rsidRPr="007E13C5" w:rsidRDefault="007E13C5" w:rsidP="007E13C5">
            <w:pPr>
              <w:spacing w:after="0"/>
              <w:jc w:val="left"/>
              <w:rPr>
                <w:rFonts w:ascii="Calibri" w:hAnsi="Calibri" w:cs="Calibri"/>
                <w:b/>
                <w:bCs/>
                <w:color w:val="000000"/>
                <w:sz w:val="22"/>
                <w:szCs w:val="22"/>
                <w:lang w:val="sk-SK" w:eastAsia="sk-SK"/>
              </w:rPr>
            </w:pPr>
            <w:r w:rsidRPr="007E13C5">
              <w:rPr>
                <w:rFonts w:ascii="Calibri" w:hAnsi="Calibri" w:cs="Calibri"/>
                <w:b/>
                <w:bCs/>
                <w:color w:val="000000"/>
                <w:sz w:val="22"/>
                <w:szCs w:val="22"/>
                <w:lang w:val="sk-SK" w:eastAsia="sk-SK"/>
              </w:rPr>
              <w:t>Semester</w:t>
            </w:r>
          </w:p>
        </w:tc>
        <w:tc>
          <w:tcPr>
            <w:tcW w:w="1284" w:type="dxa"/>
            <w:tcBorders>
              <w:top w:val="nil"/>
              <w:left w:val="nil"/>
              <w:bottom w:val="nil"/>
              <w:right w:val="single" w:sz="8" w:space="0" w:color="auto"/>
            </w:tcBorders>
            <w:shd w:val="clear" w:color="auto" w:fill="auto"/>
            <w:vAlign w:val="center"/>
            <w:hideMark/>
          </w:tcPr>
          <w:p w:rsidR="007E13C5" w:rsidRPr="007E13C5" w:rsidRDefault="007E13C5" w:rsidP="007E13C5">
            <w:pPr>
              <w:spacing w:after="0"/>
              <w:jc w:val="left"/>
              <w:rPr>
                <w:rFonts w:ascii="Calibri" w:hAnsi="Calibri" w:cs="Calibri"/>
                <w:b/>
                <w:bCs/>
                <w:color w:val="000000"/>
                <w:sz w:val="22"/>
                <w:szCs w:val="22"/>
                <w:lang w:val="sk-SK" w:eastAsia="sk-SK"/>
              </w:rPr>
            </w:pPr>
            <w:proofErr w:type="spellStart"/>
            <w:r w:rsidRPr="007E13C5">
              <w:rPr>
                <w:rFonts w:ascii="Calibri" w:hAnsi="Calibri" w:cs="Calibri"/>
                <w:b/>
                <w:bCs/>
                <w:color w:val="000000"/>
                <w:sz w:val="22"/>
                <w:szCs w:val="22"/>
                <w:lang w:val="sk-SK" w:eastAsia="sk-SK"/>
              </w:rPr>
              <w:t>Added</w:t>
            </w:r>
            <w:proofErr w:type="spellEnd"/>
            <w:r w:rsidRPr="007E13C5">
              <w:rPr>
                <w:rFonts w:ascii="Calibri" w:hAnsi="Calibri" w:cs="Calibri"/>
                <w:b/>
                <w:bCs/>
                <w:color w:val="000000"/>
                <w:sz w:val="22"/>
                <w:szCs w:val="22"/>
                <w:lang w:val="sk-SK" w:eastAsia="sk-SK"/>
              </w:rPr>
              <w:t xml:space="preserve"> or </w:t>
            </w:r>
            <w:proofErr w:type="spellStart"/>
            <w:r w:rsidRPr="007E13C5">
              <w:rPr>
                <w:rFonts w:ascii="Calibri" w:hAnsi="Calibri" w:cs="Calibri"/>
                <w:b/>
                <w:bCs/>
                <w:color w:val="000000"/>
                <w:sz w:val="22"/>
                <w:szCs w:val="22"/>
                <w:lang w:val="sk-SK" w:eastAsia="sk-SK"/>
              </w:rPr>
              <w:t>Deleted</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component</w:t>
            </w:r>
            <w:proofErr w:type="spellEnd"/>
          </w:p>
        </w:tc>
        <w:tc>
          <w:tcPr>
            <w:tcW w:w="851" w:type="dxa"/>
            <w:tcBorders>
              <w:top w:val="nil"/>
              <w:left w:val="nil"/>
              <w:bottom w:val="single" w:sz="8" w:space="0" w:color="auto"/>
              <w:right w:val="single" w:sz="8" w:space="0" w:color="auto"/>
            </w:tcBorders>
            <w:shd w:val="clear" w:color="auto" w:fill="auto"/>
            <w:vAlign w:val="center"/>
            <w:hideMark/>
          </w:tcPr>
          <w:p w:rsidR="007E13C5" w:rsidRPr="007E13C5" w:rsidRDefault="007E13C5" w:rsidP="007E13C5">
            <w:pPr>
              <w:spacing w:after="0"/>
              <w:jc w:val="left"/>
              <w:rPr>
                <w:rFonts w:ascii="Calibri" w:hAnsi="Calibri" w:cs="Calibri"/>
                <w:b/>
                <w:bCs/>
                <w:color w:val="000000"/>
                <w:sz w:val="22"/>
                <w:szCs w:val="22"/>
                <w:lang w:val="sk-SK" w:eastAsia="sk-SK"/>
              </w:rPr>
            </w:pPr>
            <w:proofErr w:type="spellStart"/>
            <w:r w:rsidRPr="007E13C5">
              <w:rPr>
                <w:rFonts w:ascii="Calibri" w:hAnsi="Calibri" w:cs="Calibri"/>
                <w:b/>
                <w:bCs/>
                <w:color w:val="000000"/>
                <w:sz w:val="22"/>
                <w:szCs w:val="22"/>
                <w:lang w:val="sk-SK" w:eastAsia="sk-SK"/>
              </w:rPr>
              <w:t>Reason</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for</w:t>
            </w:r>
            <w:proofErr w:type="spellEnd"/>
            <w:r w:rsidRPr="007E13C5">
              <w:rPr>
                <w:rFonts w:ascii="Calibri" w:hAnsi="Calibri" w:cs="Calibri"/>
                <w:b/>
                <w:bCs/>
                <w:color w:val="000000"/>
                <w:sz w:val="22"/>
                <w:szCs w:val="22"/>
                <w:lang w:val="sk-SK" w:eastAsia="sk-SK"/>
              </w:rPr>
              <w:t xml:space="preserve"> change</w:t>
            </w:r>
          </w:p>
        </w:tc>
        <w:tc>
          <w:tcPr>
            <w:tcW w:w="1701" w:type="dxa"/>
            <w:tcBorders>
              <w:top w:val="nil"/>
              <w:left w:val="nil"/>
              <w:bottom w:val="single" w:sz="8" w:space="0" w:color="auto"/>
              <w:right w:val="single" w:sz="8" w:space="0" w:color="auto"/>
            </w:tcBorders>
            <w:shd w:val="clear" w:color="auto" w:fill="auto"/>
            <w:vAlign w:val="center"/>
            <w:hideMark/>
          </w:tcPr>
          <w:p w:rsidR="007E13C5" w:rsidRPr="007E13C5" w:rsidRDefault="007E13C5" w:rsidP="007E13C5">
            <w:pPr>
              <w:spacing w:after="0"/>
              <w:jc w:val="left"/>
              <w:rPr>
                <w:rFonts w:ascii="Calibri" w:hAnsi="Calibri" w:cs="Calibri"/>
                <w:b/>
                <w:bCs/>
                <w:color w:val="000000"/>
                <w:sz w:val="22"/>
                <w:szCs w:val="22"/>
                <w:lang w:val="sk-SK" w:eastAsia="sk-SK"/>
              </w:rPr>
            </w:pPr>
            <w:proofErr w:type="spellStart"/>
            <w:r w:rsidRPr="007E13C5">
              <w:rPr>
                <w:rFonts w:ascii="Calibri" w:hAnsi="Calibri" w:cs="Calibri"/>
                <w:b/>
                <w:bCs/>
                <w:color w:val="000000"/>
                <w:sz w:val="22"/>
                <w:szCs w:val="22"/>
                <w:lang w:val="sk-SK" w:eastAsia="sk-SK"/>
              </w:rPr>
              <w:t>Number</w:t>
            </w:r>
            <w:proofErr w:type="spellEnd"/>
            <w:r w:rsidRPr="007E13C5">
              <w:rPr>
                <w:rFonts w:ascii="Calibri" w:hAnsi="Calibri" w:cs="Calibri"/>
                <w:b/>
                <w:bCs/>
                <w:color w:val="000000"/>
                <w:sz w:val="22"/>
                <w:szCs w:val="22"/>
                <w:lang w:val="sk-SK" w:eastAsia="sk-SK"/>
              </w:rPr>
              <w:t xml:space="preserve"> of ECTS </w:t>
            </w:r>
            <w:proofErr w:type="spellStart"/>
            <w:r w:rsidRPr="007E13C5">
              <w:rPr>
                <w:rFonts w:ascii="Calibri" w:hAnsi="Calibri" w:cs="Calibri"/>
                <w:b/>
                <w:bCs/>
                <w:color w:val="000000"/>
                <w:sz w:val="22"/>
                <w:szCs w:val="22"/>
                <w:lang w:val="sk-SK" w:eastAsia="sk-SK"/>
              </w:rPr>
              <w:t>credits</w:t>
            </w:r>
            <w:proofErr w:type="spellEnd"/>
            <w:r w:rsidRPr="007E13C5">
              <w:rPr>
                <w:rFonts w:ascii="Calibri" w:hAnsi="Calibri" w:cs="Calibri"/>
                <w:b/>
                <w:bCs/>
                <w:color w:val="000000"/>
                <w:sz w:val="22"/>
                <w:szCs w:val="22"/>
                <w:lang w:val="sk-SK" w:eastAsia="sk-SK"/>
              </w:rPr>
              <w:t xml:space="preserve"> (or </w:t>
            </w:r>
            <w:proofErr w:type="spellStart"/>
            <w:r w:rsidRPr="007E13C5">
              <w:rPr>
                <w:rFonts w:ascii="Calibri" w:hAnsi="Calibri" w:cs="Calibri"/>
                <w:b/>
                <w:bCs/>
                <w:color w:val="000000"/>
                <w:sz w:val="22"/>
                <w:szCs w:val="22"/>
                <w:lang w:val="sk-SK" w:eastAsia="sk-SK"/>
              </w:rPr>
              <w:t>equivalent</w:t>
            </w:r>
            <w:proofErr w:type="spellEnd"/>
            <w:r w:rsidRPr="007E13C5">
              <w:rPr>
                <w:rFonts w:ascii="Calibri" w:hAnsi="Calibri" w:cs="Calibri"/>
                <w:b/>
                <w:bCs/>
                <w:color w:val="000000"/>
                <w:sz w:val="22"/>
                <w:szCs w:val="22"/>
                <w:lang w:val="sk-SK" w:eastAsia="sk-SK"/>
              </w:rPr>
              <w:t xml:space="preserve">) to </w:t>
            </w:r>
            <w:proofErr w:type="spellStart"/>
            <w:r w:rsidRPr="007E13C5">
              <w:rPr>
                <w:rFonts w:ascii="Calibri" w:hAnsi="Calibri" w:cs="Calibri"/>
                <w:b/>
                <w:bCs/>
                <w:color w:val="000000"/>
                <w:sz w:val="22"/>
                <w:szCs w:val="22"/>
                <w:lang w:val="sk-SK" w:eastAsia="sk-SK"/>
              </w:rPr>
              <w:t>be</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awarded</w:t>
            </w:r>
            <w:proofErr w:type="spellEnd"/>
            <w:r w:rsidRPr="007E13C5">
              <w:rPr>
                <w:rFonts w:ascii="Calibri" w:hAnsi="Calibri" w:cs="Calibri"/>
                <w:b/>
                <w:bCs/>
                <w:color w:val="000000"/>
                <w:sz w:val="22"/>
                <w:szCs w:val="22"/>
                <w:lang w:val="sk-SK" w:eastAsia="sk-SK"/>
              </w:rPr>
              <w:t xml:space="preserve"> by </w:t>
            </w:r>
            <w:proofErr w:type="spellStart"/>
            <w:r w:rsidRPr="007E13C5">
              <w:rPr>
                <w:rFonts w:ascii="Calibri" w:hAnsi="Calibri" w:cs="Calibri"/>
                <w:b/>
                <w:bCs/>
                <w:color w:val="000000"/>
                <w:sz w:val="22"/>
                <w:szCs w:val="22"/>
                <w:lang w:val="sk-SK" w:eastAsia="sk-SK"/>
              </w:rPr>
              <w:t>the</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Receiving</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Institution</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upon</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successful</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completion</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E13C5" w:rsidRPr="007E13C5" w:rsidRDefault="007E13C5" w:rsidP="007E13C5">
            <w:pPr>
              <w:spacing w:after="0"/>
              <w:jc w:val="left"/>
              <w:rPr>
                <w:rFonts w:ascii="Calibri" w:hAnsi="Calibri" w:cs="Calibri"/>
                <w:b/>
                <w:bCs/>
                <w:color w:val="000000"/>
                <w:sz w:val="22"/>
                <w:szCs w:val="22"/>
                <w:lang w:val="sk-SK" w:eastAsia="sk-SK"/>
              </w:rPr>
            </w:pPr>
            <w:proofErr w:type="spellStart"/>
            <w:r w:rsidRPr="007E13C5">
              <w:rPr>
                <w:rFonts w:ascii="Calibri" w:hAnsi="Calibri" w:cs="Calibri"/>
                <w:b/>
                <w:bCs/>
                <w:color w:val="000000"/>
                <w:sz w:val="22"/>
                <w:szCs w:val="22"/>
                <w:lang w:val="sk-SK" w:eastAsia="sk-SK"/>
              </w:rPr>
              <w:t>Automatic</w:t>
            </w:r>
            <w:proofErr w:type="spellEnd"/>
            <w:r w:rsidRPr="007E13C5">
              <w:rPr>
                <w:rFonts w:ascii="Calibri" w:hAnsi="Calibri" w:cs="Calibri"/>
                <w:b/>
                <w:bCs/>
                <w:color w:val="000000"/>
                <w:sz w:val="22"/>
                <w:szCs w:val="22"/>
                <w:lang w:val="sk-SK" w:eastAsia="sk-SK"/>
              </w:rPr>
              <w:t xml:space="preserve"> </w:t>
            </w:r>
            <w:proofErr w:type="spellStart"/>
            <w:r w:rsidRPr="007E13C5">
              <w:rPr>
                <w:rFonts w:ascii="Calibri" w:hAnsi="Calibri" w:cs="Calibri"/>
                <w:b/>
                <w:bCs/>
                <w:color w:val="000000"/>
                <w:sz w:val="22"/>
                <w:szCs w:val="22"/>
                <w:lang w:val="sk-SK" w:eastAsia="sk-SK"/>
              </w:rPr>
              <w:t>Recognition</w:t>
            </w:r>
            <w:proofErr w:type="spellEnd"/>
          </w:p>
        </w:tc>
      </w:tr>
      <w:tr w:rsidR="007E13C5" w:rsidRPr="007E13C5" w:rsidTr="00C57B4E">
        <w:trPr>
          <w:trHeight w:val="315"/>
        </w:trPr>
        <w:tc>
          <w:tcPr>
            <w:tcW w:w="983" w:type="dxa"/>
            <w:vMerge/>
            <w:tcBorders>
              <w:top w:val="nil"/>
              <w:left w:val="single" w:sz="8" w:space="0" w:color="auto"/>
              <w:bottom w:val="single" w:sz="8" w:space="0" w:color="000000"/>
              <w:right w:val="single" w:sz="8" w:space="0" w:color="auto"/>
            </w:tcBorders>
            <w:vAlign w:val="center"/>
            <w:hideMark/>
          </w:tcPr>
          <w:p w:rsidR="007E13C5" w:rsidRPr="007E13C5" w:rsidRDefault="007E13C5" w:rsidP="007E13C5">
            <w:pPr>
              <w:spacing w:after="0"/>
              <w:jc w:val="left"/>
              <w:rPr>
                <w:rFonts w:ascii="Calibri" w:hAnsi="Calibri" w:cs="Calibri"/>
                <w:color w:val="000000"/>
                <w:sz w:val="22"/>
                <w:szCs w:val="22"/>
                <w:lang w:val="sk-SK" w:eastAsia="sk-SK"/>
              </w:rPr>
            </w:pPr>
          </w:p>
        </w:tc>
        <w:tc>
          <w:tcPr>
            <w:tcW w:w="1099" w:type="dxa"/>
            <w:tcBorders>
              <w:top w:val="nil"/>
              <w:left w:val="nil"/>
              <w:bottom w:val="single" w:sz="8" w:space="0" w:color="auto"/>
              <w:right w:val="single" w:sz="8" w:space="0" w:color="auto"/>
            </w:tcBorders>
            <w:shd w:val="clear" w:color="auto" w:fill="auto"/>
            <w:noWrap/>
            <w:vAlign w:val="bottom"/>
            <w:hideMark/>
          </w:tcPr>
          <w:p w:rsidR="007E13C5" w:rsidRPr="007E13C5" w:rsidRDefault="007E13C5" w:rsidP="007E13C5">
            <w:pPr>
              <w:spacing w:after="0"/>
              <w:jc w:val="left"/>
              <w:rPr>
                <w:rFonts w:ascii="Calibri" w:hAnsi="Calibri" w:cs="Calibri"/>
                <w:color w:val="000000"/>
                <w:sz w:val="22"/>
                <w:szCs w:val="22"/>
                <w:lang w:val="sk-SK" w:eastAsia="sk-SK"/>
              </w:rPr>
            </w:pPr>
            <w:r w:rsidRPr="007E13C5">
              <w:rPr>
                <w:rFonts w:ascii="Calibri" w:hAnsi="Calibri" w:cs="Calibri"/>
                <w:color w:val="000000"/>
                <w:sz w:val="22"/>
                <w:szCs w:val="22"/>
                <w:lang w:val="sk-SK" w:eastAsia="sk-SK"/>
              </w:rPr>
              <w:t> </w:t>
            </w:r>
          </w:p>
        </w:tc>
        <w:tc>
          <w:tcPr>
            <w:tcW w:w="1280" w:type="dxa"/>
            <w:tcBorders>
              <w:top w:val="nil"/>
              <w:left w:val="nil"/>
              <w:bottom w:val="single" w:sz="8" w:space="0" w:color="auto"/>
              <w:right w:val="single" w:sz="8" w:space="0" w:color="auto"/>
            </w:tcBorders>
            <w:shd w:val="clear" w:color="auto" w:fill="auto"/>
            <w:noWrap/>
            <w:vAlign w:val="bottom"/>
            <w:hideMark/>
          </w:tcPr>
          <w:p w:rsidR="007E13C5" w:rsidRPr="007E13C5" w:rsidRDefault="007E13C5" w:rsidP="007E13C5">
            <w:pPr>
              <w:spacing w:after="0"/>
              <w:jc w:val="left"/>
              <w:rPr>
                <w:rFonts w:ascii="Calibri" w:hAnsi="Calibri" w:cs="Calibri"/>
                <w:color w:val="000000"/>
                <w:sz w:val="22"/>
                <w:szCs w:val="22"/>
                <w:lang w:val="sk-SK" w:eastAsia="sk-SK"/>
              </w:rPr>
            </w:pPr>
            <w:r w:rsidRPr="007E13C5">
              <w:rPr>
                <w:rFonts w:ascii="Calibri" w:hAnsi="Calibri" w:cs="Calibri"/>
                <w:color w:val="000000"/>
                <w:sz w:val="22"/>
                <w:szCs w:val="22"/>
                <w:lang w:val="sk-SK" w:eastAsia="sk-SK"/>
              </w:rPr>
              <w:t> </w:t>
            </w:r>
          </w:p>
        </w:tc>
        <w:tc>
          <w:tcPr>
            <w:tcW w:w="1014" w:type="dxa"/>
            <w:tcBorders>
              <w:top w:val="nil"/>
              <w:left w:val="nil"/>
              <w:bottom w:val="single" w:sz="8" w:space="0" w:color="auto"/>
              <w:right w:val="single" w:sz="8" w:space="0" w:color="auto"/>
            </w:tcBorders>
            <w:shd w:val="clear" w:color="auto" w:fill="auto"/>
            <w:noWrap/>
            <w:vAlign w:val="bottom"/>
            <w:hideMark/>
          </w:tcPr>
          <w:p w:rsidR="007E13C5" w:rsidRPr="007E13C5" w:rsidRDefault="007E13C5" w:rsidP="007E13C5">
            <w:pPr>
              <w:spacing w:after="0"/>
              <w:jc w:val="left"/>
              <w:rPr>
                <w:rFonts w:ascii="Calibri" w:hAnsi="Calibri" w:cs="Calibri"/>
                <w:color w:val="000000"/>
                <w:sz w:val="22"/>
                <w:szCs w:val="22"/>
                <w:lang w:val="sk-SK" w:eastAsia="sk-SK"/>
              </w:rPr>
            </w:pPr>
            <w:r w:rsidRPr="007E13C5">
              <w:rPr>
                <w:rFonts w:ascii="Calibri" w:hAnsi="Calibri" w:cs="Calibri"/>
                <w:color w:val="000000"/>
                <w:sz w:val="22"/>
                <w:szCs w:val="22"/>
                <w:lang w:val="sk-SK" w:eastAsia="sk-SK"/>
              </w:rPr>
              <w:t> </w:t>
            </w:r>
          </w:p>
        </w:tc>
        <w:tc>
          <w:tcPr>
            <w:tcW w:w="1284" w:type="dxa"/>
            <w:tcBorders>
              <w:top w:val="single" w:sz="8" w:space="0" w:color="auto"/>
              <w:left w:val="nil"/>
              <w:bottom w:val="single" w:sz="8" w:space="0" w:color="auto"/>
              <w:right w:val="single" w:sz="8" w:space="0" w:color="auto"/>
            </w:tcBorders>
            <w:shd w:val="clear" w:color="auto" w:fill="auto"/>
            <w:noWrap/>
            <w:vAlign w:val="bottom"/>
            <w:hideMark/>
          </w:tcPr>
          <w:p w:rsidR="007E13C5" w:rsidRPr="007E13C5" w:rsidRDefault="007E13C5" w:rsidP="007E13C5">
            <w:pPr>
              <w:spacing w:after="0"/>
              <w:jc w:val="left"/>
              <w:rPr>
                <w:rFonts w:ascii="Calibri" w:hAnsi="Calibri" w:cs="Calibri"/>
                <w:color w:val="000000"/>
                <w:sz w:val="22"/>
                <w:szCs w:val="22"/>
                <w:lang w:val="sk-SK" w:eastAsia="sk-SK"/>
              </w:rPr>
            </w:pPr>
            <w:r w:rsidRPr="007E13C5">
              <w:rPr>
                <w:rFonts w:ascii="Calibri" w:hAnsi="Calibri" w:cs="Calibri"/>
                <w:color w:val="000000"/>
                <w:sz w:val="22"/>
                <w:szCs w:val="22"/>
                <w:lang w:val="sk-SK" w:eastAsia="sk-SK"/>
              </w:rPr>
              <w:t> </w:t>
            </w:r>
          </w:p>
        </w:tc>
        <w:tc>
          <w:tcPr>
            <w:tcW w:w="851" w:type="dxa"/>
            <w:tcBorders>
              <w:top w:val="nil"/>
              <w:left w:val="nil"/>
              <w:bottom w:val="single" w:sz="8" w:space="0" w:color="auto"/>
              <w:right w:val="single" w:sz="8" w:space="0" w:color="auto"/>
            </w:tcBorders>
            <w:shd w:val="clear" w:color="auto" w:fill="auto"/>
            <w:noWrap/>
            <w:vAlign w:val="bottom"/>
            <w:hideMark/>
          </w:tcPr>
          <w:p w:rsidR="007E13C5" w:rsidRPr="007E13C5" w:rsidRDefault="007E13C5" w:rsidP="007E13C5">
            <w:pPr>
              <w:spacing w:after="0"/>
              <w:jc w:val="left"/>
              <w:rPr>
                <w:rFonts w:ascii="Calibri" w:hAnsi="Calibri" w:cs="Calibri"/>
                <w:color w:val="000000"/>
                <w:sz w:val="22"/>
                <w:szCs w:val="22"/>
                <w:lang w:val="sk-SK" w:eastAsia="sk-SK"/>
              </w:rPr>
            </w:pPr>
            <w:r w:rsidRPr="007E13C5">
              <w:rPr>
                <w:rFonts w:ascii="Calibri" w:hAnsi="Calibri" w:cs="Calibri"/>
                <w:color w:val="000000"/>
                <w:sz w:val="22"/>
                <w:szCs w:val="22"/>
                <w:lang w:val="sk-SK" w:eastAsia="sk-SK"/>
              </w:rPr>
              <w:t> </w:t>
            </w:r>
          </w:p>
        </w:tc>
        <w:tc>
          <w:tcPr>
            <w:tcW w:w="1701" w:type="dxa"/>
            <w:tcBorders>
              <w:top w:val="nil"/>
              <w:left w:val="nil"/>
              <w:bottom w:val="single" w:sz="8" w:space="0" w:color="auto"/>
              <w:right w:val="single" w:sz="8" w:space="0" w:color="auto"/>
            </w:tcBorders>
            <w:shd w:val="clear" w:color="auto" w:fill="auto"/>
            <w:noWrap/>
            <w:vAlign w:val="bottom"/>
            <w:hideMark/>
          </w:tcPr>
          <w:p w:rsidR="007E13C5" w:rsidRPr="007E13C5" w:rsidRDefault="007E13C5" w:rsidP="007E13C5">
            <w:pPr>
              <w:spacing w:after="0"/>
              <w:jc w:val="left"/>
              <w:rPr>
                <w:rFonts w:ascii="Calibri" w:hAnsi="Calibri" w:cs="Calibri"/>
                <w:color w:val="000000"/>
                <w:sz w:val="22"/>
                <w:szCs w:val="22"/>
                <w:lang w:val="sk-SK" w:eastAsia="sk-SK"/>
              </w:rPr>
            </w:pPr>
            <w:r w:rsidRPr="007E13C5">
              <w:rPr>
                <w:rFonts w:ascii="Calibri" w:hAnsi="Calibri" w:cs="Calibri"/>
                <w:color w:val="000000"/>
                <w:sz w:val="22"/>
                <w:szCs w:val="22"/>
                <w:lang w:val="sk-SK" w:eastAsia="sk-SK"/>
              </w:rPr>
              <w:t> </w:t>
            </w:r>
          </w:p>
        </w:tc>
        <w:tc>
          <w:tcPr>
            <w:tcW w:w="1276" w:type="dxa"/>
            <w:tcBorders>
              <w:top w:val="nil"/>
              <w:left w:val="nil"/>
              <w:bottom w:val="single" w:sz="8" w:space="0" w:color="auto"/>
              <w:right w:val="single" w:sz="8" w:space="0" w:color="auto"/>
            </w:tcBorders>
            <w:shd w:val="clear" w:color="auto" w:fill="auto"/>
            <w:noWrap/>
            <w:vAlign w:val="bottom"/>
            <w:hideMark/>
          </w:tcPr>
          <w:p w:rsidR="007E13C5" w:rsidRPr="007E13C5" w:rsidRDefault="007E13C5" w:rsidP="007E13C5">
            <w:pPr>
              <w:spacing w:after="0"/>
              <w:jc w:val="left"/>
              <w:rPr>
                <w:rFonts w:ascii="Calibri" w:hAnsi="Calibri" w:cs="Calibri"/>
                <w:color w:val="000000"/>
                <w:sz w:val="22"/>
                <w:szCs w:val="22"/>
                <w:lang w:val="sk-SK" w:eastAsia="sk-SK"/>
              </w:rPr>
            </w:pPr>
            <w:r w:rsidRPr="007E13C5">
              <w:rPr>
                <w:rFonts w:ascii="Calibri" w:hAnsi="Calibri" w:cs="Calibri"/>
                <w:color w:val="000000"/>
                <w:sz w:val="22"/>
                <w:szCs w:val="22"/>
                <w:lang w:val="sk-SK" w:eastAsia="sk-SK"/>
              </w:rPr>
              <w:t> </w:t>
            </w:r>
          </w:p>
        </w:tc>
      </w:tr>
    </w:tbl>
    <w:p w:rsidR="006024F8" w:rsidRDefault="006024F8" w:rsidP="00C9045D">
      <w:pPr>
        <w:spacing w:after="0"/>
        <w:ind w:right="141"/>
        <w:rPr>
          <w:rFonts w:ascii="Verdana" w:hAnsi="Verdana" w:cs="Calibri"/>
          <w:szCs w:val="24"/>
          <w:lang w:val="en-GB"/>
        </w:rPr>
      </w:pPr>
    </w:p>
    <w:p w:rsidR="00C57B4E" w:rsidRDefault="00C57B4E" w:rsidP="00C9045D">
      <w:pPr>
        <w:spacing w:after="0"/>
        <w:ind w:right="141"/>
        <w:rPr>
          <w:rFonts w:ascii="Verdana" w:hAnsi="Verdana" w:cs="Calibri"/>
          <w:szCs w:val="24"/>
          <w:lang w:val="en-GB"/>
        </w:rPr>
      </w:pPr>
    </w:p>
    <w:p w:rsidR="00C57B4E" w:rsidRDefault="00C57B4E" w:rsidP="00C9045D">
      <w:pPr>
        <w:spacing w:after="0"/>
        <w:ind w:right="141"/>
        <w:rPr>
          <w:rFonts w:ascii="Verdana" w:hAnsi="Verdana" w:cs="Calibri"/>
          <w:szCs w:val="24"/>
          <w:lang w:val="en-GB"/>
        </w:rPr>
      </w:pPr>
    </w:p>
    <w:tbl>
      <w:tblPr>
        <w:tblW w:w="9346" w:type="dxa"/>
        <w:tblCellMar>
          <w:left w:w="70" w:type="dxa"/>
          <w:right w:w="70" w:type="dxa"/>
        </w:tblCellMar>
        <w:tblLook w:val="04A0" w:firstRow="1" w:lastRow="0" w:firstColumn="1" w:lastColumn="0" w:noHBand="0" w:noVBand="1"/>
      </w:tblPr>
      <w:tblGrid>
        <w:gridCol w:w="1550"/>
        <w:gridCol w:w="1686"/>
        <w:gridCol w:w="2046"/>
        <w:gridCol w:w="1257"/>
        <w:gridCol w:w="755"/>
        <w:gridCol w:w="2052"/>
      </w:tblGrid>
      <w:tr w:rsidR="00C57B4E" w:rsidRPr="00C57B4E" w:rsidTr="00832B70">
        <w:trPr>
          <w:trHeight w:val="300"/>
        </w:trPr>
        <w:tc>
          <w:tcPr>
            <w:tcW w:w="9346" w:type="dxa"/>
            <w:gridSpan w:val="6"/>
            <w:tcBorders>
              <w:top w:val="single" w:sz="8" w:space="0" w:color="auto"/>
              <w:left w:val="single" w:sz="8" w:space="0" w:color="auto"/>
              <w:bottom w:val="nil"/>
              <w:right w:val="single" w:sz="8" w:space="0" w:color="000000"/>
            </w:tcBorders>
            <w:shd w:val="clear" w:color="auto" w:fill="auto"/>
            <w:noWrap/>
            <w:vAlign w:val="center"/>
            <w:hideMark/>
          </w:tcPr>
          <w:p w:rsidR="00C57B4E" w:rsidRPr="00C57B4E" w:rsidRDefault="00C57B4E" w:rsidP="00C57B4E">
            <w:pPr>
              <w:spacing w:after="0"/>
              <w:jc w:val="left"/>
              <w:rPr>
                <w:rFonts w:ascii="Calibri" w:hAnsi="Calibri" w:cs="Calibri"/>
                <w:b/>
                <w:bCs/>
                <w:color w:val="000000"/>
                <w:sz w:val="22"/>
                <w:szCs w:val="22"/>
                <w:lang w:val="sk-SK" w:eastAsia="sk-SK"/>
              </w:rPr>
            </w:pPr>
            <w:proofErr w:type="spellStart"/>
            <w:r w:rsidRPr="00C57B4E">
              <w:rPr>
                <w:rFonts w:ascii="Calibri" w:hAnsi="Calibri" w:cs="Calibri"/>
                <w:b/>
                <w:bCs/>
                <w:color w:val="000000"/>
                <w:sz w:val="22"/>
                <w:szCs w:val="22"/>
                <w:lang w:val="sk-SK" w:eastAsia="sk-SK"/>
              </w:rPr>
              <w:lastRenderedPageBreak/>
              <w:t>Commintment</w:t>
            </w:r>
            <w:proofErr w:type="spellEnd"/>
          </w:p>
        </w:tc>
      </w:tr>
      <w:tr w:rsidR="00C57B4E" w:rsidRPr="00C57B4E" w:rsidTr="00832B70">
        <w:trPr>
          <w:trHeight w:val="3048"/>
        </w:trPr>
        <w:tc>
          <w:tcPr>
            <w:tcW w:w="9346" w:type="dxa"/>
            <w:gridSpan w:val="6"/>
            <w:tcBorders>
              <w:top w:val="nil"/>
              <w:left w:val="single" w:sz="8" w:space="0" w:color="auto"/>
              <w:bottom w:val="single" w:sz="8" w:space="0" w:color="auto"/>
              <w:right w:val="single" w:sz="8" w:space="0" w:color="000000"/>
            </w:tcBorders>
            <w:shd w:val="clear" w:color="auto" w:fill="auto"/>
            <w:hideMark/>
          </w:tcPr>
          <w:p w:rsidR="00C57B4E" w:rsidRPr="00C57B4E" w:rsidRDefault="00C57B4E" w:rsidP="00C57B4E">
            <w:pPr>
              <w:spacing w:after="0"/>
              <w:jc w:val="left"/>
              <w:rPr>
                <w:rFonts w:ascii="Calibri" w:hAnsi="Calibri" w:cs="Calibri"/>
                <w:color w:val="000000"/>
                <w:sz w:val="20"/>
                <w:lang w:val="sk-SK" w:eastAsia="sk-SK"/>
              </w:rPr>
            </w:pPr>
            <w:r w:rsidRPr="00C57B4E">
              <w:rPr>
                <w:rFonts w:ascii="Calibri" w:hAnsi="Calibri" w:cs="Calibri"/>
                <w:color w:val="000000"/>
                <w:sz w:val="20"/>
                <w:lang w:val="sk-SK" w:eastAsia="sk-SK"/>
              </w:rPr>
              <w:t xml:space="preserve">By </w:t>
            </w:r>
            <w:proofErr w:type="spellStart"/>
            <w:r w:rsidRPr="00C57B4E">
              <w:rPr>
                <w:rFonts w:ascii="Calibri" w:hAnsi="Calibri" w:cs="Calibri"/>
                <w:color w:val="000000"/>
                <w:sz w:val="20"/>
                <w:lang w:val="sk-SK" w:eastAsia="sk-SK"/>
              </w:rPr>
              <w:t>signing</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this</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document</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the</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student</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the</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Sending</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institution</w:t>
            </w:r>
            <w:proofErr w:type="spellEnd"/>
            <w:r w:rsidRPr="00C57B4E">
              <w:rPr>
                <w:rFonts w:ascii="Calibri" w:hAnsi="Calibri" w:cs="Calibri"/>
                <w:color w:val="000000"/>
                <w:sz w:val="20"/>
                <w:lang w:val="sk-SK" w:eastAsia="sk-SK"/>
              </w:rPr>
              <w:t xml:space="preserve"> and </w:t>
            </w:r>
            <w:proofErr w:type="spellStart"/>
            <w:r w:rsidRPr="00C57B4E">
              <w:rPr>
                <w:rFonts w:ascii="Calibri" w:hAnsi="Calibri" w:cs="Calibri"/>
                <w:color w:val="000000"/>
                <w:sz w:val="20"/>
                <w:lang w:val="sk-SK" w:eastAsia="sk-SK"/>
              </w:rPr>
              <w:t>the</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Receiving</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Institution</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confirm</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that</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they</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approve</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the</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Learning</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Agreement</w:t>
            </w:r>
            <w:proofErr w:type="spellEnd"/>
            <w:r w:rsidRPr="00C57B4E">
              <w:rPr>
                <w:rFonts w:ascii="Calibri" w:hAnsi="Calibri" w:cs="Calibri"/>
                <w:color w:val="000000"/>
                <w:sz w:val="20"/>
                <w:lang w:val="sk-SK" w:eastAsia="sk-SK"/>
              </w:rPr>
              <w:t xml:space="preserve"> and </w:t>
            </w:r>
            <w:proofErr w:type="spellStart"/>
            <w:r w:rsidRPr="00C57B4E">
              <w:rPr>
                <w:rFonts w:ascii="Calibri" w:hAnsi="Calibri" w:cs="Calibri"/>
                <w:color w:val="000000"/>
                <w:sz w:val="20"/>
                <w:lang w:val="sk-SK" w:eastAsia="sk-SK"/>
              </w:rPr>
              <w:t>that</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they</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will</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comply</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with</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all</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the</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arrangements</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agreed</w:t>
            </w:r>
            <w:proofErr w:type="spellEnd"/>
            <w:r w:rsidRPr="00C57B4E">
              <w:rPr>
                <w:rFonts w:ascii="Calibri" w:hAnsi="Calibri" w:cs="Calibri"/>
                <w:color w:val="000000"/>
                <w:sz w:val="20"/>
                <w:lang w:val="sk-SK" w:eastAsia="sk-SK"/>
              </w:rPr>
              <w:t xml:space="preserve"> by </w:t>
            </w:r>
            <w:proofErr w:type="spellStart"/>
            <w:r w:rsidRPr="00C57B4E">
              <w:rPr>
                <w:rFonts w:ascii="Calibri" w:hAnsi="Calibri" w:cs="Calibri"/>
                <w:color w:val="000000"/>
                <w:sz w:val="20"/>
                <w:lang w:val="sk-SK" w:eastAsia="sk-SK"/>
              </w:rPr>
              <w:t>all</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parties</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Sending</w:t>
            </w:r>
            <w:proofErr w:type="spellEnd"/>
            <w:r w:rsidRPr="00C57B4E">
              <w:rPr>
                <w:rFonts w:ascii="Calibri" w:hAnsi="Calibri" w:cs="Calibri"/>
                <w:color w:val="000000"/>
                <w:sz w:val="20"/>
                <w:lang w:val="sk-SK" w:eastAsia="sk-SK"/>
              </w:rPr>
              <w:t xml:space="preserve"> and </w:t>
            </w:r>
            <w:proofErr w:type="spellStart"/>
            <w:r w:rsidRPr="00C57B4E">
              <w:rPr>
                <w:rFonts w:ascii="Calibri" w:hAnsi="Calibri" w:cs="Calibri"/>
                <w:color w:val="000000"/>
                <w:sz w:val="20"/>
                <w:lang w:val="sk-SK" w:eastAsia="sk-SK"/>
              </w:rPr>
              <w:t>Receiving</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Institutions</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undertake</w:t>
            </w:r>
            <w:proofErr w:type="spellEnd"/>
            <w:r w:rsidRPr="00C57B4E">
              <w:rPr>
                <w:rFonts w:ascii="Calibri" w:hAnsi="Calibri" w:cs="Calibri"/>
                <w:color w:val="000000"/>
                <w:sz w:val="20"/>
                <w:lang w:val="sk-SK" w:eastAsia="sk-SK"/>
              </w:rPr>
              <w:t xml:space="preserve"> to </w:t>
            </w:r>
            <w:proofErr w:type="spellStart"/>
            <w:r w:rsidRPr="00C57B4E">
              <w:rPr>
                <w:rFonts w:ascii="Calibri" w:hAnsi="Calibri" w:cs="Calibri"/>
                <w:color w:val="000000"/>
                <w:sz w:val="20"/>
                <w:lang w:val="sk-SK" w:eastAsia="sk-SK"/>
              </w:rPr>
              <w:t>apply</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all</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the</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principles</w:t>
            </w:r>
            <w:proofErr w:type="spellEnd"/>
            <w:r w:rsidRPr="00C57B4E">
              <w:rPr>
                <w:rFonts w:ascii="Calibri" w:hAnsi="Calibri" w:cs="Calibri"/>
                <w:color w:val="000000"/>
                <w:sz w:val="20"/>
                <w:lang w:val="sk-SK" w:eastAsia="sk-SK"/>
              </w:rPr>
              <w:t xml:space="preserve"> of </w:t>
            </w:r>
            <w:proofErr w:type="spellStart"/>
            <w:r w:rsidRPr="00C57B4E">
              <w:rPr>
                <w:rFonts w:ascii="Calibri" w:hAnsi="Calibri" w:cs="Calibri"/>
                <w:color w:val="000000"/>
                <w:sz w:val="20"/>
                <w:lang w:val="sk-SK" w:eastAsia="sk-SK"/>
              </w:rPr>
              <w:t>the</w:t>
            </w:r>
            <w:proofErr w:type="spellEnd"/>
            <w:r w:rsidRPr="00C57B4E">
              <w:rPr>
                <w:rFonts w:ascii="Calibri" w:hAnsi="Calibri" w:cs="Calibri"/>
                <w:color w:val="000000"/>
                <w:sz w:val="20"/>
                <w:lang w:val="sk-SK" w:eastAsia="sk-SK"/>
              </w:rPr>
              <w:t xml:space="preserve"> Erasmus </w:t>
            </w:r>
            <w:proofErr w:type="spellStart"/>
            <w:r w:rsidRPr="00C57B4E">
              <w:rPr>
                <w:rFonts w:ascii="Calibri" w:hAnsi="Calibri" w:cs="Calibri"/>
                <w:color w:val="000000"/>
                <w:sz w:val="20"/>
                <w:lang w:val="sk-SK" w:eastAsia="sk-SK"/>
              </w:rPr>
              <w:t>Charter</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for</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Higher</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Education</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relating</w:t>
            </w:r>
            <w:proofErr w:type="spellEnd"/>
            <w:r w:rsidRPr="00C57B4E">
              <w:rPr>
                <w:rFonts w:ascii="Calibri" w:hAnsi="Calibri" w:cs="Calibri"/>
                <w:color w:val="000000"/>
                <w:sz w:val="20"/>
                <w:lang w:val="sk-SK" w:eastAsia="sk-SK"/>
              </w:rPr>
              <w:t xml:space="preserve"> to mobility </w:t>
            </w:r>
            <w:proofErr w:type="spellStart"/>
            <w:r w:rsidRPr="00C57B4E">
              <w:rPr>
                <w:rFonts w:ascii="Calibri" w:hAnsi="Calibri" w:cs="Calibri"/>
                <w:color w:val="000000"/>
                <w:sz w:val="20"/>
                <w:lang w:val="sk-SK" w:eastAsia="sk-SK"/>
              </w:rPr>
              <w:t>for</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studies</w:t>
            </w:r>
            <w:proofErr w:type="spellEnd"/>
            <w:r w:rsidRPr="00C57B4E">
              <w:rPr>
                <w:rFonts w:ascii="Calibri" w:hAnsi="Calibri" w:cs="Calibri"/>
                <w:color w:val="000000"/>
                <w:sz w:val="20"/>
                <w:lang w:val="sk-SK" w:eastAsia="sk-SK"/>
              </w:rPr>
              <w:t xml:space="preserve"> (or </w:t>
            </w:r>
            <w:proofErr w:type="spellStart"/>
            <w:r w:rsidRPr="00C57B4E">
              <w:rPr>
                <w:rFonts w:ascii="Calibri" w:hAnsi="Calibri" w:cs="Calibri"/>
                <w:color w:val="000000"/>
                <w:sz w:val="20"/>
                <w:lang w:val="sk-SK" w:eastAsia="sk-SK"/>
              </w:rPr>
              <w:t>the</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principles</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agreed</w:t>
            </w:r>
            <w:proofErr w:type="spellEnd"/>
            <w:r w:rsidRPr="00C57B4E">
              <w:rPr>
                <w:rFonts w:ascii="Calibri" w:hAnsi="Calibri" w:cs="Calibri"/>
                <w:color w:val="000000"/>
                <w:sz w:val="20"/>
                <w:lang w:val="sk-SK" w:eastAsia="sk-SK"/>
              </w:rPr>
              <w:t xml:space="preserve"> in </w:t>
            </w:r>
            <w:proofErr w:type="spellStart"/>
            <w:r w:rsidRPr="00C57B4E">
              <w:rPr>
                <w:rFonts w:ascii="Calibri" w:hAnsi="Calibri" w:cs="Calibri"/>
                <w:color w:val="000000"/>
                <w:sz w:val="20"/>
                <w:lang w:val="sk-SK" w:eastAsia="sk-SK"/>
              </w:rPr>
              <w:t>the</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Inter-Institutional</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Agreement</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for</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institutions</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located</w:t>
            </w:r>
            <w:proofErr w:type="spellEnd"/>
            <w:r w:rsidRPr="00C57B4E">
              <w:rPr>
                <w:rFonts w:ascii="Calibri" w:hAnsi="Calibri" w:cs="Calibri"/>
                <w:color w:val="000000"/>
                <w:sz w:val="20"/>
                <w:lang w:val="sk-SK" w:eastAsia="sk-SK"/>
              </w:rPr>
              <w:t xml:space="preserve"> in Partner </w:t>
            </w:r>
            <w:proofErr w:type="spellStart"/>
            <w:r w:rsidRPr="00C57B4E">
              <w:rPr>
                <w:rFonts w:ascii="Calibri" w:hAnsi="Calibri" w:cs="Calibri"/>
                <w:color w:val="000000"/>
                <w:sz w:val="20"/>
                <w:lang w:val="sk-SK" w:eastAsia="sk-SK"/>
              </w:rPr>
              <w:t>Countries</w:t>
            </w:r>
            <w:proofErr w:type="spellEnd"/>
            <w:r w:rsidRPr="00C57B4E">
              <w:rPr>
                <w:rFonts w:ascii="Calibri" w:hAnsi="Calibri" w:cs="Calibri"/>
                <w:color w:val="000000"/>
                <w:sz w:val="20"/>
                <w:lang w:val="sk-SK" w:eastAsia="sk-SK"/>
              </w:rPr>
              <w:t xml:space="preserve">). The </w:t>
            </w:r>
            <w:proofErr w:type="spellStart"/>
            <w:r w:rsidRPr="00C57B4E">
              <w:rPr>
                <w:rFonts w:ascii="Calibri" w:hAnsi="Calibri" w:cs="Calibri"/>
                <w:color w:val="000000"/>
                <w:sz w:val="20"/>
                <w:lang w:val="sk-SK" w:eastAsia="sk-SK"/>
              </w:rPr>
              <w:t>Sending</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Institution</w:t>
            </w:r>
            <w:proofErr w:type="spellEnd"/>
            <w:r w:rsidRPr="00C57B4E">
              <w:rPr>
                <w:rFonts w:ascii="Calibri" w:hAnsi="Calibri" w:cs="Calibri"/>
                <w:color w:val="000000"/>
                <w:sz w:val="20"/>
                <w:lang w:val="sk-SK" w:eastAsia="sk-SK"/>
              </w:rPr>
              <w:t xml:space="preserve"> and </w:t>
            </w:r>
            <w:proofErr w:type="spellStart"/>
            <w:r w:rsidRPr="00C57B4E">
              <w:rPr>
                <w:rFonts w:ascii="Calibri" w:hAnsi="Calibri" w:cs="Calibri"/>
                <w:color w:val="000000"/>
                <w:sz w:val="20"/>
                <w:lang w:val="sk-SK" w:eastAsia="sk-SK"/>
              </w:rPr>
              <w:t>the</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student</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should</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also</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commit</w:t>
            </w:r>
            <w:proofErr w:type="spellEnd"/>
            <w:r w:rsidRPr="00C57B4E">
              <w:rPr>
                <w:rFonts w:ascii="Calibri" w:hAnsi="Calibri" w:cs="Calibri"/>
                <w:color w:val="000000"/>
                <w:sz w:val="20"/>
                <w:lang w:val="sk-SK" w:eastAsia="sk-SK"/>
              </w:rPr>
              <w:t xml:space="preserve"> to </w:t>
            </w:r>
            <w:proofErr w:type="spellStart"/>
            <w:r w:rsidRPr="00C57B4E">
              <w:rPr>
                <w:rFonts w:ascii="Calibri" w:hAnsi="Calibri" w:cs="Calibri"/>
                <w:color w:val="000000"/>
                <w:sz w:val="20"/>
                <w:lang w:val="sk-SK" w:eastAsia="sk-SK"/>
              </w:rPr>
              <w:t>what</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is</w:t>
            </w:r>
            <w:proofErr w:type="spellEnd"/>
            <w:r w:rsidRPr="00C57B4E">
              <w:rPr>
                <w:rFonts w:ascii="Calibri" w:hAnsi="Calibri" w:cs="Calibri"/>
                <w:color w:val="000000"/>
                <w:sz w:val="20"/>
                <w:lang w:val="sk-SK" w:eastAsia="sk-SK"/>
              </w:rPr>
              <w:t xml:space="preserve"> set </w:t>
            </w:r>
            <w:proofErr w:type="spellStart"/>
            <w:r w:rsidRPr="00C57B4E">
              <w:rPr>
                <w:rFonts w:ascii="Calibri" w:hAnsi="Calibri" w:cs="Calibri"/>
                <w:color w:val="000000"/>
                <w:sz w:val="20"/>
                <w:lang w:val="sk-SK" w:eastAsia="sk-SK"/>
              </w:rPr>
              <w:t>out</w:t>
            </w:r>
            <w:proofErr w:type="spellEnd"/>
            <w:r w:rsidRPr="00C57B4E">
              <w:rPr>
                <w:rFonts w:ascii="Calibri" w:hAnsi="Calibri" w:cs="Calibri"/>
                <w:color w:val="000000"/>
                <w:sz w:val="20"/>
                <w:lang w:val="sk-SK" w:eastAsia="sk-SK"/>
              </w:rPr>
              <w:t xml:space="preserve"> in </w:t>
            </w:r>
            <w:proofErr w:type="spellStart"/>
            <w:r w:rsidRPr="00C57B4E">
              <w:rPr>
                <w:rFonts w:ascii="Calibri" w:hAnsi="Calibri" w:cs="Calibri"/>
                <w:color w:val="000000"/>
                <w:sz w:val="20"/>
                <w:lang w:val="sk-SK" w:eastAsia="sk-SK"/>
              </w:rPr>
              <w:t>the</w:t>
            </w:r>
            <w:proofErr w:type="spellEnd"/>
            <w:r w:rsidRPr="00C57B4E">
              <w:rPr>
                <w:rFonts w:ascii="Calibri" w:hAnsi="Calibri" w:cs="Calibri"/>
                <w:color w:val="000000"/>
                <w:sz w:val="20"/>
                <w:lang w:val="sk-SK" w:eastAsia="sk-SK"/>
              </w:rPr>
              <w:t xml:space="preserve"> Erasmus+ grant </w:t>
            </w:r>
            <w:proofErr w:type="spellStart"/>
            <w:r w:rsidRPr="00C57B4E">
              <w:rPr>
                <w:rFonts w:ascii="Calibri" w:hAnsi="Calibri" w:cs="Calibri"/>
                <w:color w:val="000000"/>
                <w:sz w:val="20"/>
                <w:lang w:val="sk-SK" w:eastAsia="sk-SK"/>
              </w:rPr>
              <w:t>agreement</w:t>
            </w:r>
            <w:proofErr w:type="spellEnd"/>
            <w:r w:rsidRPr="00C57B4E">
              <w:rPr>
                <w:rFonts w:ascii="Calibri" w:hAnsi="Calibri" w:cs="Calibri"/>
                <w:color w:val="000000"/>
                <w:sz w:val="20"/>
                <w:lang w:val="sk-SK" w:eastAsia="sk-SK"/>
              </w:rPr>
              <w:t xml:space="preserve">. The </w:t>
            </w:r>
            <w:proofErr w:type="spellStart"/>
            <w:r w:rsidRPr="00C57B4E">
              <w:rPr>
                <w:rFonts w:ascii="Calibri" w:hAnsi="Calibri" w:cs="Calibri"/>
                <w:color w:val="000000"/>
                <w:sz w:val="20"/>
                <w:lang w:val="sk-SK" w:eastAsia="sk-SK"/>
              </w:rPr>
              <w:t>Receiving</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Institution</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confirms</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that</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the</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educational</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components</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listed</w:t>
            </w:r>
            <w:proofErr w:type="spellEnd"/>
            <w:r w:rsidRPr="00C57B4E">
              <w:rPr>
                <w:rFonts w:ascii="Calibri" w:hAnsi="Calibri" w:cs="Calibri"/>
                <w:color w:val="000000"/>
                <w:sz w:val="20"/>
                <w:lang w:val="sk-SK" w:eastAsia="sk-SK"/>
              </w:rPr>
              <w:t xml:space="preserve"> in Table A are in </w:t>
            </w:r>
            <w:proofErr w:type="spellStart"/>
            <w:r w:rsidRPr="00C57B4E">
              <w:rPr>
                <w:rFonts w:ascii="Calibri" w:hAnsi="Calibri" w:cs="Calibri"/>
                <w:color w:val="000000"/>
                <w:sz w:val="20"/>
                <w:lang w:val="sk-SK" w:eastAsia="sk-SK"/>
              </w:rPr>
              <w:t>line</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with</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its</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course</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catalogue</w:t>
            </w:r>
            <w:proofErr w:type="spellEnd"/>
            <w:r w:rsidRPr="00C57B4E">
              <w:rPr>
                <w:rFonts w:ascii="Calibri" w:hAnsi="Calibri" w:cs="Calibri"/>
                <w:color w:val="000000"/>
                <w:sz w:val="20"/>
                <w:lang w:val="sk-SK" w:eastAsia="sk-SK"/>
              </w:rPr>
              <w:t xml:space="preserve"> and </w:t>
            </w:r>
            <w:proofErr w:type="spellStart"/>
            <w:r w:rsidRPr="00C57B4E">
              <w:rPr>
                <w:rFonts w:ascii="Calibri" w:hAnsi="Calibri" w:cs="Calibri"/>
                <w:color w:val="000000"/>
                <w:sz w:val="20"/>
                <w:lang w:val="sk-SK" w:eastAsia="sk-SK"/>
              </w:rPr>
              <w:t>should</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be</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available</w:t>
            </w:r>
            <w:proofErr w:type="spellEnd"/>
            <w:r w:rsidRPr="00C57B4E">
              <w:rPr>
                <w:rFonts w:ascii="Calibri" w:hAnsi="Calibri" w:cs="Calibri"/>
                <w:color w:val="000000"/>
                <w:sz w:val="20"/>
                <w:lang w:val="sk-SK" w:eastAsia="sk-SK"/>
              </w:rPr>
              <w:t xml:space="preserve"> to </w:t>
            </w:r>
            <w:proofErr w:type="spellStart"/>
            <w:r w:rsidRPr="00C57B4E">
              <w:rPr>
                <w:rFonts w:ascii="Calibri" w:hAnsi="Calibri" w:cs="Calibri"/>
                <w:color w:val="000000"/>
                <w:sz w:val="20"/>
                <w:lang w:val="sk-SK" w:eastAsia="sk-SK"/>
              </w:rPr>
              <w:t>the</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student</w:t>
            </w:r>
            <w:proofErr w:type="spellEnd"/>
            <w:r w:rsidRPr="00C57B4E">
              <w:rPr>
                <w:rFonts w:ascii="Calibri" w:hAnsi="Calibri" w:cs="Calibri"/>
                <w:color w:val="000000"/>
                <w:sz w:val="20"/>
                <w:lang w:val="sk-SK" w:eastAsia="sk-SK"/>
              </w:rPr>
              <w:t xml:space="preserve">. The </w:t>
            </w:r>
            <w:proofErr w:type="spellStart"/>
            <w:r w:rsidRPr="00C57B4E">
              <w:rPr>
                <w:rFonts w:ascii="Calibri" w:hAnsi="Calibri" w:cs="Calibri"/>
                <w:color w:val="000000"/>
                <w:sz w:val="20"/>
                <w:lang w:val="sk-SK" w:eastAsia="sk-SK"/>
              </w:rPr>
              <w:t>Sending</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Institution</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commits</w:t>
            </w:r>
            <w:proofErr w:type="spellEnd"/>
            <w:r w:rsidRPr="00C57B4E">
              <w:rPr>
                <w:rFonts w:ascii="Calibri" w:hAnsi="Calibri" w:cs="Calibri"/>
                <w:color w:val="000000"/>
                <w:sz w:val="20"/>
                <w:lang w:val="sk-SK" w:eastAsia="sk-SK"/>
              </w:rPr>
              <w:t xml:space="preserve"> to </w:t>
            </w:r>
            <w:proofErr w:type="spellStart"/>
            <w:r w:rsidRPr="00C57B4E">
              <w:rPr>
                <w:rFonts w:ascii="Calibri" w:hAnsi="Calibri" w:cs="Calibri"/>
                <w:color w:val="000000"/>
                <w:sz w:val="20"/>
                <w:lang w:val="sk-SK" w:eastAsia="sk-SK"/>
              </w:rPr>
              <w:t>recognise</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all</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the</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credits</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gained</w:t>
            </w:r>
            <w:proofErr w:type="spellEnd"/>
            <w:r w:rsidRPr="00C57B4E">
              <w:rPr>
                <w:rFonts w:ascii="Calibri" w:hAnsi="Calibri" w:cs="Calibri"/>
                <w:color w:val="000000"/>
                <w:sz w:val="20"/>
                <w:lang w:val="sk-SK" w:eastAsia="sk-SK"/>
              </w:rPr>
              <w:t xml:space="preserve"> at </w:t>
            </w:r>
            <w:proofErr w:type="spellStart"/>
            <w:r w:rsidRPr="00C57B4E">
              <w:rPr>
                <w:rFonts w:ascii="Calibri" w:hAnsi="Calibri" w:cs="Calibri"/>
                <w:color w:val="000000"/>
                <w:sz w:val="20"/>
                <w:lang w:val="sk-SK" w:eastAsia="sk-SK"/>
              </w:rPr>
              <w:t>the</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Receiving</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Institution</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for</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the</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successfully</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completed</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educational</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components</w:t>
            </w:r>
            <w:proofErr w:type="spellEnd"/>
            <w:r w:rsidRPr="00C57B4E">
              <w:rPr>
                <w:rFonts w:ascii="Calibri" w:hAnsi="Calibri" w:cs="Calibri"/>
                <w:color w:val="000000"/>
                <w:sz w:val="20"/>
                <w:lang w:val="sk-SK" w:eastAsia="sk-SK"/>
              </w:rPr>
              <w:t xml:space="preserve"> and to </w:t>
            </w:r>
            <w:proofErr w:type="spellStart"/>
            <w:r w:rsidRPr="00C57B4E">
              <w:rPr>
                <w:rFonts w:ascii="Calibri" w:hAnsi="Calibri" w:cs="Calibri"/>
                <w:color w:val="000000"/>
                <w:sz w:val="20"/>
                <w:lang w:val="sk-SK" w:eastAsia="sk-SK"/>
              </w:rPr>
              <w:t>count</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them</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towards</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the</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sudent´s</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degree</w:t>
            </w:r>
            <w:proofErr w:type="spellEnd"/>
            <w:r w:rsidRPr="00C57B4E">
              <w:rPr>
                <w:rFonts w:ascii="Calibri" w:hAnsi="Calibri" w:cs="Calibri"/>
                <w:color w:val="000000"/>
                <w:sz w:val="20"/>
                <w:lang w:val="sk-SK" w:eastAsia="sk-SK"/>
              </w:rPr>
              <w:t xml:space="preserve"> as </w:t>
            </w:r>
            <w:proofErr w:type="spellStart"/>
            <w:r w:rsidRPr="00C57B4E">
              <w:rPr>
                <w:rFonts w:ascii="Calibri" w:hAnsi="Calibri" w:cs="Calibri"/>
                <w:color w:val="000000"/>
                <w:sz w:val="20"/>
                <w:lang w:val="sk-SK" w:eastAsia="sk-SK"/>
              </w:rPr>
              <w:t>described</w:t>
            </w:r>
            <w:proofErr w:type="spellEnd"/>
            <w:r w:rsidRPr="00C57B4E">
              <w:rPr>
                <w:rFonts w:ascii="Calibri" w:hAnsi="Calibri" w:cs="Calibri"/>
                <w:color w:val="000000"/>
                <w:sz w:val="20"/>
                <w:lang w:val="sk-SK" w:eastAsia="sk-SK"/>
              </w:rPr>
              <w:t xml:space="preserve"> in Table B. </w:t>
            </w:r>
            <w:proofErr w:type="spellStart"/>
            <w:r w:rsidRPr="00C57B4E">
              <w:rPr>
                <w:rFonts w:ascii="Calibri" w:hAnsi="Calibri" w:cs="Calibri"/>
                <w:color w:val="000000"/>
                <w:sz w:val="20"/>
                <w:lang w:val="sk-SK" w:eastAsia="sk-SK"/>
              </w:rPr>
              <w:t>Any</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exceptions</w:t>
            </w:r>
            <w:proofErr w:type="spellEnd"/>
            <w:r w:rsidRPr="00C57B4E">
              <w:rPr>
                <w:rFonts w:ascii="Calibri" w:hAnsi="Calibri" w:cs="Calibri"/>
                <w:color w:val="000000"/>
                <w:sz w:val="20"/>
                <w:lang w:val="sk-SK" w:eastAsia="sk-SK"/>
              </w:rPr>
              <w:t xml:space="preserve"> to </w:t>
            </w:r>
            <w:proofErr w:type="spellStart"/>
            <w:r w:rsidRPr="00C57B4E">
              <w:rPr>
                <w:rFonts w:ascii="Calibri" w:hAnsi="Calibri" w:cs="Calibri"/>
                <w:color w:val="000000"/>
                <w:sz w:val="20"/>
                <w:lang w:val="sk-SK" w:eastAsia="sk-SK"/>
              </w:rPr>
              <w:t>this</w:t>
            </w:r>
            <w:proofErr w:type="spellEnd"/>
            <w:r w:rsidRPr="00C57B4E">
              <w:rPr>
                <w:rFonts w:ascii="Calibri" w:hAnsi="Calibri" w:cs="Calibri"/>
                <w:color w:val="000000"/>
                <w:sz w:val="20"/>
                <w:lang w:val="sk-SK" w:eastAsia="sk-SK"/>
              </w:rPr>
              <w:t xml:space="preserve"> rule are </w:t>
            </w:r>
            <w:proofErr w:type="spellStart"/>
            <w:r w:rsidRPr="00C57B4E">
              <w:rPr>
                <w:rFonts w:ascii="Calibri" w:hAnsi="Calibri" w:cs="Calibri"/>
                <w:color w:val="000000"/>
                <w:sz w:val="20"/>
                <w:lang w:val="sk-SK" w:eastAsia="sk-SK"/>
              </w:rPr>
              <w:t>documented</w:t>
            </w:r>
            <w:proofErr w:type="spellEnd"/>
            <w:r w:rsidRPr="00C57B4E">
              <w:rPr>
                <w:rFonts w:ascii="Calibri" w:hAnsi="Calibri" w:cs="Calibri"/>
                <w:color w:val="000000"/>
                <w:sz w:val="20"/>
                <w:lang w:val="sk-SK" w:eastAsia="sk-SK"/>
              </w:rPr>
              <w:t xml:space="preserve"> in </w:t>
            </w:r>
            <w:proofErr w:type="spellStart"/>
            <w:r w:rsidRPr="00C57B4E">
              <w:rPr>
                <w:rFonts w:ascii="Calibri" w:hAnsi="Calibri" w:cs="Calibri"/>
                <w:color w:val="000000"/>
                <w:sz w:val="20"/>
                <w:lang w:val="sk-SK" w:eastAsia="sk-SK"/>
              </w:rPr>
              <w:t>an</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annex</w:t>
            </w:r>
            <w:proofErr w:type="spellEnd"/>
            <w:r w:rsidRPr="00C57B4E">
              <w:rPr>
                <w:rFonts w:ascii="Calibri" w:hAnsi="Calibri" w:cs="Calibri"/>
                <w:color w:val="000000"/>
                <w:sz w:val="20"/>
                <w:lang w:val="sk-SK" w:eastAsia="sk-SK"/>
              </w:rPr>
              <w:t xml:space="preserve"> to </w:t>
            </w:r>
            <w:proofErr w:type="spellStart"/>
            <w:r w:rsidRPr="00C57B4E">
              <w:rPr>
                <w:rFonts w:ascii="Calibri" w:hAnsi="Calibri" w:cs="Calibri"/>
                <w:color w:val="000000"/>
                <w:sz w:val="20"/>
                <w:lang w:val="sk-SK" w:eastAsia="sk-SK"/>
              </w:rPr>
              <w:t>this</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Learning</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Agreement</w:t>
            </w:r>
            <w:proofErr w:type="spellEnd"/>
            <w:r w:rsidRPr="00C57B4E">
              <w:rPr>
                <w:rFonts w:ascii="Calibri" w:hAnsi="Calibri" w:cs="Calibri"/>
                <w:color w:val="000000"/>
                <w:sz w:val="20"/>
                <w:lang w:val="sk-SK" w:eastAsia="sk-SK"/>
              </w:rPr>
              <w:t xml:space="preserve"> and </w:t>
            </w:r>
            <w:proofErr w:type="spellStart"/>
            <w:r w:rsidRPr="00C57B4E">
              <w:rPr>
                <w:rFonts w:ascii="Calibri" w:hAnsi="Calibri" w:cs="Calibri"/>
                <w:color w:val="000000"/>
                <w:sz w:val="20"/>
                <w:lang w:val="sk-SK" w:eastAsia="sk-SK"/>
              </w:rPr>
              <w:t>agreed</w:t>
            </w:r>
            <w:proofErr w:type="spellEnd"/>
            <w:r w:rsidRPr="00C57B4E">
              <w:rPr>
                <w:rFonts w:ascii="Calibri" w:hAnsi="Calibri" w:cs="Calibri"/>
                <w:color w:val="000000"/>
                <w:sz w:val="20"/>
                <w:lang w:val="sk-SK" w:eastAsia="sk-SK"/>
              </w:rPr>
              <w:t xml:space="preserve"> by </w:t>
            </w:r>
            <w:proofErr w:type="spellStart"/>
            <w:r w:rsidRPr="00C57B4E">
              <w:rPr>
                <w:rFonts w:ascii="Calibri" w:hAnsi="Calibri" w:cs="Calibri"/>
                <w:color w:val="000000"/>
                <w:sz w:val="20"/>
                <w:lang w:val="sk-SK" w:eastAsia="sk-SK"/>
              </w:rPr>
              <w:t>all</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parties</w:t>
            </w:r>
            <w:proofErr w:type="spellEnd"/>
            <w:r w:rsidRPr="00C57B4E">
              <w:rPr>
                <w:rFonts w:ascii="Calibri" w:hAnsi="Calibri" w:cs="Calibri"/>
                <w:color w:val="000000"/>
                <w:sz w:val="20"/>
                <w:lang w:val="sk-SK" w:eastAsia="sk-SK"/>
              </w:rPr>
              <w:t xml:space="preserve">. The </w:t>
            </w:r>
            <w:proofErr w:type="spellStart"/>
            <w:r w:rsidRPr="00C57B4E">
              <w:rPr>
                <w:rFonts w:ascii="Calibri" w:hAnsi="Calibri" w:cs="Calibri"/>
                <w:color w:val="000000"/>
                <w:sz w:val="20"/>
                <w:lang w:val="sk-SK" w:eastAsia="sk-SK"/>
              </w:rPr>
              <w:t>student</w:t>
            </w:r>
            <w:proofErr w:type="spellEnd"/>
            <w:r w:rsidRPr="00C57B4E">
              <w:rPr>
                <w:rFonts w:ascii="Calibri" w:hAnsi="Calibri" w:cs="Calibri"/>
                <w:color w:val="000000"/>
                <w:sz w:val="20"/>
                <w:lang w:val="sk-SK" w:eastAsia="sk-SK"/>
              </w:rPr>
              <w:t xml:space="preserve"> and </w:t>
            </w:r>
            <w:proofErr w:type="spellStart"/>
            <w:r w:rsidRPr="00C57B4E">
              <w:rPr>
                <w:rFonts w:ascii="Calibri" w:hAnsi="Calibri" w:cs="Calibri"/>
                <w:color w:val="000000"/>
                <w:sz w:val="20"/>
                <w:lang w:val="sk-SK" w:eastAsia="sk-SK"/>
              </w:rPr>
              <w:t>the</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Receiving</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Institution</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will</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communicate</w:t>
            </w:r>
            <w:proofErr w:type="spellEnd"/>
            <w:r w:rsidRPr="00C57B4E">
              <w:rPr>
                <w:rFonts w:ascii="Calibri" w:hAnsi="Calibri" w:cs="Calibri"/>
                <w:color w:val="000000"/>
                <w:sz w:val="20"/>
                <w:lang w:val="sk-SK" w:eastAsia="sk-SK"/>
              </w:rPr>
              <w:t xml:space="preserve"> to </w:t>
            </w:r>
            <w:proofErr w:type="spellStart"/>
            <w:r w:rsidRPr="00C57B4E">
              <w:rPr>
                <w:rFonts w:ascii="Calibri" w:hAnsi="Calibri" w:cs="Calibri"/>
                <w:color w:val="000000"/>
                <w:sz w:val="20"/>
                <w:lang w:val="sk-SK" w:eastAsia="sk-SK"/>
              </w:rPr>
              <w:t>the</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Sending</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Institution</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any</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problems</w:t>
            </w:r>
            <w:proofErr w:type="spellEnd"/>
            <w:r w:rsidRPr="00C57B4E">
              <w:rPr>
                <w:rFonts w:ascii="Calibri" w:hAnsi="Calibri" w:cs="Calibri"/>
                <w:color w:val="000000"/>
                <w:sz w:val="20"/>
                <w:lang w:val="sk-SK" w:eastAsia="sk-SK"/>
              </w:rPr>
              <w:t xml:space="preserve"> or </w:t>
            </w:r>
            <w:proofErr w:type="spellStart"/>
            <w:r w:rsidRPr="00C57B4E">
              <w:rPr>
                <w:rFonts w:ascii="Calibri" w:hAnsi="Calibri" w:cs="Calibri"/>
                <w:color w:val="000000"/>
                <w:sz w:val="20"/>
                <w:lang w:val="sk-SK" w:eastAsia="sk-SK"/>
              </w:rPr>
              <w:t>changes</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regarding</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the</w:t>
            </w:r>
            <w:proofErr w:type="spellEnd"/>
            <w:r w:rsidRPr="00C57B4E">
              <w:rPr>
                <w:rFonts w:ascii="Calibri" w:hAnsi="Calibri" w:cs="Calibri"/>
                <w:color w:val="000000"/>
                <w:sz w:val="20"/>
                <w:lang w:val="sk-SK" w:eastAsia="sk-SK"/>
              </w:rPr>
              <w:t xml:space="preserve"> study </w:t>
            </w:r>
            <w:proofErr w:type="spellStart"/>
            <w:r w:rsidRPr="00C57B4E">
              <w:rPr>
                <w:rFonts w:ascii="Calibri" w:hAnsi="Calibri" w:cs="Calibri"/>
                <w:color w:val="000000"/>
                <w:sz w:val="20"/>
                <w:lang w:val="sk-SK" w:eastAsia="sk-SK"/>
              </w:rPr>
              <w:t>programme</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responsible</w:t>
            </w:r>
            <w:proofErr w:type="spellEnd"/>
            <w:r w:rsidRPr="00C57B4E">
              <w:rPr>
                <w:rFonts w:ascii="Calibri" w:hAnsi="Calibri" w:cs="Calibri"/>
                <w:color w:val="000000"/>
                <w:sz w:val="20"/>
                <w:lang w:val="sk-SK" w:eastAsia="sk-SK"/>
              </w:rPr>
              <w:t xml:space="preserve"> </w:t>
            </w:r>
            <w:proofErr w:type="spellStart"/>
            <w:r w:rsidRPr="00C57B4E">
              <w:rPr>
                <w:rFonts w:ascii="Calibri" w:hAnsi="Calibri" w:cs="Calibri"/>
                <w:color w:val="000000"/>
                <w:sz w:val="20"/>
                <w:lang w:val="sk-SK" w:eastAsia="sk-SK"/>
              </w:rPr>
              <w:t>persons</w:t>
            </w:r>
            <w:proofErr w:type="spellEnd"/>
            <w:r w:rsidRPr="00C57B4E">
              <w:rPr>
                <w:rFonts w:ascii="Calibri" w:hAnsi="Calibri" w:cs="Calibri"/>
                <w:color w:val="000000"/>
                <w:sz w:val="20"/>
                <w:lang w:val="sk-SK" w:eastAsia="sk-SK"/>
              </w:rPr>
              <w:t xml:space="preserve"> and/or study </w:t>
            </w:r>
            <w:proofErr w:type="spellStart"/>
            <w:r w:rsidRPr="00C57B4E">
              <w:rPr>
                <w:rFonts w:ascii="Calibri" w:hAnsi="Calibri" w:cs="Calibri"/>
                <w:color w:val="000000"/>
                <w:sz w:val="20"/>
                <w:lang w:val="sk-SK" w:eastAsia="sk-SK"/>
              </w:rPr>
              <w:t>period</w:t>
            </w:r>
            <w:proofErr w:type="spellEnd"/>
            <w:r w:rsidRPr="00C57B4E">
              <w:rPr>
                <w:rFonts w:ascii="Calibri" w:hAnsi="Calibri" w:cs="Calibri"/>
                <w:color w:val="000000"/>
                <w:sz w:val="20"/>
                <w:lang w:val="sk-SK" w:eastAsia="sk-SK"/>
              </w:rPr>
              <w:t>.</w:t>
            </w:r>
          </w:p>
        </w:tc>
      </w:tr>
      <w:tr w:rsidR="00C57B4E" w:rsidRPr="00C57B4E" w:rsidTr="00832B70">
        <w:trPr>
          <w:trHeight w:val="315"/>
        </w:trPr>
        <w:tc>
          <w:tcPr>
            <w:tcW w:w="1550" w:type="dxa"/>
            <w:tcBorders>
              <w:top w:val="nil"/>
              <w:left w:val="single" w:sz="8" w:space="0" w:color="auto"/>
              <w:bottom w:val="single" w:sz="8" w:space="0" w:color="auto"/>
              <w:right w:val="single" w:sz="8" w:space="0" w:color="auto"/>
            </w:tcBorders>
            <w:shd w:val="clear" w:color="auto" w:fill="auto"/>
            <w:noWrap/>
            <w:vAlign w:val="center"/>
            <w:hideMark/>
          </w:tcPr>
          <w:p w:rsidR="00C57B4E" w:rsidRPr="00C57B4E" w:rsidRDefault="00C57B4E" w:rsidP="00C57B4E">
            <w:pPr>
              <w:spacing w:after="0"/>
              <w:jc w:val="left"/>
              <w:rPr>
                <w:rFonts w:ascii="Calibri" w:hAnsi="Calibri" w:cs="Calibri"/>
                <w:b/>
                <w:bCs/>
                <w:color w:val="000000"/>
                <w:sz w:val="22"/>
                <w:szCs w:val="22"/>
                <w:lang w:val="sk-SK" w:eastAsia="sk-SK"/>
              </w:rPr>
            </w:pPr>
            <w:proofErr w:type="spellStart"/>
            <w:r w:rsidRPr="00C57B4E">
              <w:rPr>
                <w:rFonts w:ascii="Calibri" w:hAnsi="Calibri" w:cs="Calibri"/>
                <w:b/>
                <w:bCs/>
                <w:color w:val="000000"/>
                <w:sz w:val="22"/>
                <w:szCs w:val="22"/>
                <w:lang w:val="sk-SK" w:eastAsia="sk-SK"/>
              </w:rPr>
              <w:t>Commintment</w:t>
            </w:r>
            <w:proofErr w:type="spellEnd"/>
          </w:p>
        </w:tc>
        <w:tc>
          <w:tcPr>
            <w:tcW w:w="1686" w:type="dxa"/>
            <w:tcBorders>
              <w:top w:val="nil"/>
              <w:left w:val="nil"/>
              <w:bottom w:val="single" w:sz="8" w:space="0" w:color="auto"/>
              <w:right w:val="single" w:sz="8" w:space="0" w:color="auto"/>
            </w:tcBorders>
            <w:shd w:val="clear" w:color="auto" w:fill="auto"/>
            <w:noWrap/>
            <w:vAlign w:val="center"/>
            <w:hideMark/>
          </w:tcPr>
          <w:p w:rsidR="00C57B4E" w:rsidRPr="00C57B4E" w:rsidRDefault="00C57B4E" w:rsidP="00C57B4E">
            <w:pPr>
              <w:spacing w:after="0"/>
              <w:jc w:val="left"/>
              <w:rPr>
                <w:rFonts w:ascii="Calibri" w:hAnsi="Calibri" w:cs="Calibri"/>
                <w:b/>
                <w:bCs/>
                <w:color w:val="000000"/>
                <w:sz w:val="22"/>
                <w:szCs w:val="22"/>
                <w:lang w:val="sk-SK" w:eastAsia="sk-SK"/>
              </w:rPr>
            </w:pPr>
            <w:proofErr w:type="spellStart"/>
            <w:r w:rsidRPr="00C57B4E">
              <w:rPr>
                <w:rFonts w:ascii="Calibri" w:hAnsi="Calibri" w:cs="Calibri"/>
                <w:b/>
                <w:bCs/>
                <w:color w:val="000000"/>
                <w:sz w:val="22"/>
                <w:szCs w:val="22"/>
                <w:lang w:val="sk-SK" w:eastAsia="sk-SK"/>
              </w:rPr>
              <w:t>Name</w:t>
            </w:r>
            <w:proofErr w:type="spellEnd"/>
          </w:p>
        </w:tc>
        <w:tc>
          <w:tcPr>
            <w:tcW w:w="2046" w:type="dxa"/>
            <w:tcBorders>
              <w:top w:val="nil"/>
              <w:left w:val="nil"/>
              <w:bottom w:val="single" w:sz="8" w:space="0" w:color="auto"/>
              <w:right w:val="single" w:sz="8" w:space="0" w:color="auto"/>
            </w:tcBorders>
            <w:shd w:val="clear" w:color="auto" w:fill="auto"/>
            <w:noWrap/>
            <w:vAlign w:val="center"/>
            <w:hideMark/>
          </w:tcPr>
          <w:p w:rsidR="00C57B4E" w:rsidRPr="00C57B4E" w:rsidRDefault="00C57B4E" w:rsidP="00C57B4E">
            <w:pPr>
              <w:spacing w:after="0"/>
              <w:jc w:val="left"/>
              <w:rPr>
                <w:rFonts w:ascii="Calibri" w:hAnsi="Calibri" w:cs="Calibri"/>
                <w:b/>
                <w:bCs/>
                <w:color w:val="000000"/>
                <w:sz w:val="22"/>
                <w:szCs w:val="22"/>
                <w:lang w:val="sk-SK" w:eastAsia="sk-SK"/>
              </w:rPr>
            </w:pPr>
            <w:r w:rsidRPr="00C57B4E">
              <w:rPr>
                <w:rFonts w:ascii="Calibri" w:hAnsi="Calibri" w:cs="Calibri"/>
                <w:b/>
                <w:bCs/>
                <w:color w:val="000000"/>
                <w:sz w:val="22"/>
                <w:szCs w:val="22"/>
                <w:lang w:val="sk-SK" w:eastAsia="sk-SK"/>
              </w:rPr>
              <w:t xml:space="preserve">Email/ </w:t>
            </w:r>
            <w:proofErr w:type="spellStart"/>
            <w:r w:rsidRPr="00C57B4E">
              <w:rPr>
                <w:rFonts w:ascii="Calibri" w:hAnsi="Calibri" w:cs="Calibri"/>
                <w:b/>
                <w:bCs/>
                <w:color w:val="000000"/>
                <w:sz w:val="22"/>
                <w:szCs w:val="22"/>
                <w:lang w:val="sk-SK" w:eastAsia="sk-SK"/>
              </w:rPr>
              <w:t>Phone</w:t>
            </w:r>
            <w:proofErr w:type="spellEnd"/>
          </w:p>
        </w:tc>
        <w:tc>
          <w:tcPr>
            <w:tcW w:w="1257" w:type="dxa"/>
            <w:tcBorders>
              <w:top w:val="nil"/>
              <w:left w:val="nil"/>
              <w:bottom w:val="single" w:sz="8" w:space="0" w:color="auto"/>
              <w:right w:val="single" w:sz="8" w:space="0" w:color="auto"/>
            </w:tcBorders>
            <w:shd w:val="clear" w:color="auto" w:fill="auto"/>
            <w:noWrap/>
            <w:vAlign w:val="center"/>
            <w:hideMark/>
          </w:tcPr>
          <w:p w:rsidR="00C57B4E" w:rsidRPr="00C57B4E" w:rsidRDefault="00C57B4E" w:rsidP="00C57B4E">
            <w:pPr>
              <w:spacing w:after="0"/>
              <w:jc w:val="left"/>
              <w:rPr>
                <w:rFonts w:ascii="Calibri" w:hAnsi="Calibri" w:cs="Calibri"/>
                <w:b/>
                <w:bCs/>
                <w:color w:val="000000"/>
                <w:sz w:val="22"/>
                <w:szCs w:val="22"/>
                <w:lang w:val="sk-SK" w:eastAsia="sk-SK"/>
              </w:rPr>
            </w:pPr>
            <w:proofErr w:type="spellStart"/>
            <w:r w:rsidRPr="00C57B4E">
              <w:rPr>
                <w:rFonts w:ascii="Calibri" w:hAnsi="Calibri" w:cs="Calibri"/>
                <w:b/>
                <w:bCs/>
                <w:color w:val="000000"/>
                <w:sz w:val="22"/>
                <w:szCs w:val="22"/>
                <w:lang w:val="sk-SK" w:eastAsia="sk-SK"/>
              </w:rPr>
              <w:t>Position</w:t>
            </w:r>
            <w:proofErr w:type="spellEnd"/>
          </w:p>
        </w:tc>
        <w:tc>
          <w:tcPr>
            <w:tcW w:w="755" w:type="dxa"/>
            <w:tcBorders>
              <w:top w:val="nil"/>
              <w:left w:val="nil"/>
              <w:bottom w:val="single" w:sz="8" w:space="0" w:color="auto"/>
              <w:right w:val="single" w:sz="8" w:space="0" w:color="auto"/>
            </w:tcBorders>
            <w:shd w:val="clear" w:color="auto" w:fill="auto"/>
            <w:noWrap/>
            <w:vAlign w:val="center"/>
            <w:hideMark/>
          </w:tcPr>
          <w:p w:rsidR="00C57B4E" w:rsidRPr="00C57B4E" w:rsidRDefault="00C57B4E" w:rsidP="00C57B4E">
            <w:pPr>
              <w:spacing w:after="0"/>
              <w:jc w:val="left"/>
              <w:rPr>
                <w:rFonts w:ascii="Calibri" w:hAnsi="Calibri" w:cs="Calibri"/>
                <w:b/>
                <w:bCs/>
                <w:color w:val="000000"/>
                <w:sz w:val="22"/>
                <w:szCs w:val="22"/>
                <w:lang w:val="sk-SK" w:eastAsia="sk-SK"/>
              </w:rPr>
            </w:pPr>
            <w:proofErr w:type="spellStart"/>
            <w:r w:rsidRPr="00C57B4E">
              <w:rPr>
                <w:rFonts w:ascii="Calibri" w:hAnsi="Calibri" w:cs="Calibri"/>
                <w:b/>
                <w:bCs/>
                <w:color w:val="000000"/>
                <w:sz w:val="22"/>
                <w:szCs w:val="22"/>
                <w:lang w:val="sk-SK" w:eastAsia="sk-SK"/>
              </w:rPr>
              <w:t>Date</w:t>
            </w:r>
            <w:proofErr w:type="spellEnd"/>
          </w:p>
        </w:tc>
        <w:tc>
          <w:tcPr>
            <w:tcW w:w="2052" w:type="dxa"/>
            <w:tcBorders>
              <w:top w:val="nil"/>
              <w:left w:val="nil"/>
              <w:bottom w:val="single" w:sz="8" w:space="0" w:color="auto"/>
              <w:right w:val="single" w:sz="8" w:space="0" w:color="auto"/>
            </w:tcBorders>
            <w:shd w:val="clear" w:color="auto" w:fill="auto"/>
            <w:noWrap/>
            <w:vAlign w:val="center"/>
            <w:hideMark/>
          </w:tcPr>
          <w:p w:rsidR="00C57B4E" w:rsidRPr="00C57B4E" w:rsidRDefault="00C57B4E" w:rsidP="00C57B4E">
            <w:pPr>
              <w:spacing w:after="0"/>
              <w:jc w:val="left"/>
              <w:rPr>
                <w:rFonts w:ascii="Calibri" w:hAnsi="Calibri" w:cs="Calibri"/>
                <w:b/>
                <w:bCs/>
                <w:color w:val="000000"/>
                <w:sz w:val="22"/>
                <w:szCs w:val="22"/>
                <w:lang w:val="sk-SK" w:eastAsia="sk-SK"/>
              </w:rPr>
            </w:pPr>
            <w:proofErr w:type="spellStart"/>
            <w:r w:rsidRPr="00C57B4E">
              <w:rPr>
                <w:rFonts w:ascii="Calibri" w:hAnsi="Calibri" w:cs="Calibri"/>
                <w:b/>
                <w:bCs/>
                <w:color w:val="000000"/>
                <w:sz w:val="22"/>
                <w:szCs w:val="22"/>
                <w:lang w:val="sk-SK" w:eastAsia="sk-SK"/>
              </w:rPr>
              <w:t>Signature</w:t>
            </w:r>
            <w:proofErr w:type="spellEnd"/>
          </w:p>
        </w:tc>
      </w:tr>
      <w:tr w:rsidR="00C57B4E" w:rsidRPr="00C57B4E" w:rsidTr="00832B70">
        <w:trPr>
          <w:trHeight w:val="783"/>
        </w:trPr>
        <w:tc>
          <w:tcPr>
            <w:tcW w:w="1550" w:type="dxa"/>
            <w:tcBorders>
              <w:top w:val="nil"/>
              <w:left w:val="single" w:sz="8" w:space="0" w:color="auto"/>
              <w:bottom w:val="single" w:sz="8" w:space="0" w:color="auto"/>
              <w:right w:val="single" w:sz="8" w:space="0" w:color="auto"/>
            </w:tcBorders>
            <w:shd w:val="clear" w:color="auto" w:fill="auto"/>
            <w:noWrap/>
            <w:vAlign w:val="center"/>
            <w:hideMark/>
          </w:tcPr>
          <w:p w:rsidR="00C57B4E" w:rsidRPr="00C57B4E" w:rsidRDefault="00C57B4E" w:rsidP="00C57B4E">
            <w:pPr>
              <w:spacing w:after="0"/>
              <w:jc w:val="left"/>
              <w:rPr>
                <w:rFonts w:ascii="Calibri" w:hAnsi="Calibri" w:cs="Calibri"/>
                <w:color w:val="000000"/>
                <w:sz w:val="22"/>
                <w:szCs w:val="22"/>
                <w:lang w:val="sk-SK" w:eastAsia="sk-SK"/>
              </w:rPr>
            </w:pPr>
            <w:proofErr w:type="spellStart"/>
            <w:r w:rsidRPr="00C57B4E">
              <w:rPr>
                <w:rFonts w:ascii="Calibri" w:hAnsi="Calibri" w:cs="Calibri"/>
                <w:color w:val="000000"/>
                <w:sz w:val="22"/>
                <w:szCs w:val="22"/>
                <w:lang w:val="sk-SK" w:eastAsia="sk-SK"/>
              </w:rPr>
              <w:t>Student</w:t>
            </w:r>
            <w:proofErr w:type="spellEnd"/>
          </w:p>
        </w:tc>
        <w:tc>
          <w:tcPr>
            <w:tcW w:w="1686" w:type="dxa"/>
            <w:tcBorders>
              <w:top w:val="nil"/>
              <w:left w:val="nil"/>
              <w:bottom w:val="single" w:sz="8" w:space="0" w:color="auto"/>
              <w:right w:val="single" w:sz="8" w:space="0" w:color="auto"/>
            </w:tcBorders>
            <w:shd w:val="clear" w:color="auto" w:fill="auto"/>
            <w:noWrap/>
            <w:vAlign w:val="center"/>
            <w:hideMark/>
          </w:tcPr>
          <w:p w:rsidR="00C57B4E" w:rsidRPr="00C57B4E" w:rsidRDefault="00C57B4E" w:rsidP="00C57B4E">
            <w:pPr>
              <w:spacing w:after="0"/>
              <w:jc w:val="left"/>
              <w:rPr>
                <w:rFonts w:ascii="Calibri" w:hAnsi="Calibri" w:cs="Calibri"/>
                <w:color w:val="000000"/>
                <w:sz w:val="22"/>
                <w:szCs w:val="22"/>
                <w:lang w:val="sk-SK" w:eastAsia="sk-SK"/>
              </w:rPr>
            </w:pPr>
            <w:r w:rsidRPr="00C57B4E">
              <w:rPr>
                <w:rFonts w:ascii="Calibri" w:hAnsi="Calibri" w:cs="Calibri"/>
                <w:color w:val="000000"/>
                <w:sz w:val="22"/>
                <w:szCs w:val="22"/>
                <w:lang w:val="sk-SK" w:eastAsia="sk-SK"/>
              </w:rPr>
              <w:t> </w:t>
            </w:r>
          </w:p>
        </w:tc>
        <w:tc>
          <w:tcPr>
            <w:tcW w:w="2046" w:type="dxa"/>
            <w:tcBorders>
              <w:top w:val="nil"/>
              <w:left w:val="nil"/>
              <w:bottom w:val="single" w:sz="8" w:space="0" w:color="auto"/>
              <w:right w:val="single" w:sz="8" w:space="0" w:color="auto"/>
            </w:tcBorders>
            <w:shd w:val="clear" w:color="auto" w:fill="auto"/>
            <w:noWrap/>
            <w:vAlign w:val="center"/>
            <w:hideMark/>
          </w:tcPr>
          <w:p w:rsidR="00C57B4E" w:rsidRPr="00C57B4E" w:rsidRDefault="00C57B4E" w:rsidP="00C57B4E">
            <w:pPr>
              <w:spacing w:after="0"/>
              <w:jc w:val="left"/>
              <w:rPr>
                <w:rFonts w:ascii="Calibri" w:hAnsi="Calibri" w:cs="Calibri"/>
                <w:color w:val="000000"/>
                <w:sz w:val="22"/>
                <w:szCs w:val="22"/>
                <w:lang w:val="sk-SK" w:eastAsia="sk-SK"/>
              </w:rPr>
            </w:pPr>
            <w:r w:rsidRPr="00C57B4E">
              <w:rPr>
                <w:rFonts w:ascii="Calibri" w:hAnsi="Calibri" w:cs="Calibri"/>
                <w:color w:val="000000"/>
                <w:sz w:val="22"/>
                <w:szCs w:val="22"/>
                <w:lang w:val="sk-SK" w:eastAsia="sk-SK"/>
              </w:rPr>
              <w:t> </w:t>
            </w:r>
          </w:p>
        </w:tc>
        <w:tc>
          <w:tcPr>
            <w:tcW w:w="1257" w:type="dxa"/>
            <w:tcBorders>
              <w:top w:val="nil"/>
              <w:left w:val="nil"/>
              <w:bottom w:val="single" w:sz="8" w:space="0" w:color="auto"/>
              <w:right w:val="single" w:sz="8" w:space="0" w:color="auto"/>
            </w:tcBorders>
            <w:shd w:val="clear" w:color="auto" w:fill="auto"/>
            <w:noWrap/>
            <w:vAlign w:val="center"/>
            <w:hideMark/>
          </w:tcPr>
          <w:p w:rsidR="00C57B4E" w:rsidRPr="00C57B4E" w:rsidRDefault="00C57B4E" w:rsidP="00C57B4E">
            <w:pPr>
              <w:spacing w:after="0"/>
              <w:jc w:val="left"/>
              <w:rPr>
                <w:rFonts w:ascii="Calibri" w:hAnsi="Calibri" w:cs="Calibri"/>
                <w:color w:val="000000"/>
                <w:sz w:val="22"/>
                <w:szCs w:val="22"/>
                <w:lang w:val="sk-SK" w:eastAsia="sk-SK"/>
              </w:rPr>
            </w:pPr>
            <w:r w:rsidRPr="00C57B4E">
              <w:rPr>
                <w:rFonts w:ascii="Calibri" w:hAnsi="Calibri" w:cs="Calibri"/>
                <w:color w:val="000000"/>
                <w:sz w:val="22"/>
                <w:szCs w:val="22"/>
                <w:lang w:val="sk-SK" w:eastAsia="sk-SK"/>
              </w:rPr>
              <w:t> </w:t>
            </w:r>
          </w:p>
        </w:tc>
        <w:tc>
          <w:tcPr>
            <w:tcW w:w="755" w:type="dxa"/>
            <w:tcBorders>
              <w:top w:val="nil"/>
              <w:left w:val="nil"/>
              <w:bottom w:val="single" w:sz="8" w:space="0" w:color="auto"/>
              <w:right w:val="single" w:sz="8" w:space="0" w:color="auto"/>
            </w:tcBorders>
            <w:shd w:val="clear" w:color="auto" w:fill="auto"/>
            <w:noWrap/>
            <w:vAlign w:val="center"/>
            <w:hideMark/>
          </w:tcPr>
          <w:p w:rsidR="00C57B4E" w:rsidRPr="00C57B4E" w:rsidRDefault="00C57B4E" w:rsidP="00C57B4E">
            <w:pPr>
              <w:spacing w:after="0"/>
              <w:jc w:val="left"/>
              <w:rPr>
                <w:rFonts w:ascii="Calibri" w:hAnsi="Calibri" w:cs="Calibri"/>
                <w:color w:val="000000"/>
                <w:sz w:val="22"/>
                <w:szCs w:val="22"/>
                <w:lang w:val="sk-SK" w:eastAsia="sk-SK"/>
              </w:rPr>
            </w:pPr>
            <w:r w:rsidRPr="00C57B4E">
              <w:rPr>
                <w:rFonts w:ascii="Calibri" w:hAnsi="Calibri" w:cs="Calibri"/>
                <w:color w:val="000000"/>
                <w:sz w:val="22"/>
                <w:szCs w:val="22"/>
                <w:lang w:val="sk-SK" w:eastAsia="sk-SK"/>
              </w:rPr>
              <w:t> </w:t>
            </w:r>
          </w:p>
        </w:tc>
        <w:tc>
          <w:tcPr>
            <w:tcW w:w="2052" w:type="dxa"/>
            <w:tcBorders>
              <w:top w:val="nil"/>
              <w:left w:val="nil"/>
              <w:bottom w:val="single" w:sz="8" w:space="0" w:color="auto"/>
              <w:right w:val="single" w:sz="8" w:space="0" w:color="auto"/>
            </w:tcBorders>
            <w:shd w:val="clear" w:color="auto" w:fill="auto"/>
            <w:noWrap/>
            <w:vAlign w:val="center"/>
            <w:hideMark/>
          </w:tcPr>
          <w:p w:rsidR="00C57B4E" w:rsidRPr="00C57B4E" w:rsidRDefault="00C57B4E" w:rsidP="00C57B4E">
            <w:pPr>
              <w:spacing w:after="0"/>
              <w:jc w:val="left"/>
              <w:rPr>
                <w:rFonts w:ascii="Calibri" w:hAnsi="Calibri" w:cs="Calibri"/>
                <w:color w:val="000000"/>
                <w:sz w:val="22"/>
                <w:szCs w:val="22"/>
                <w:lang w:val="sk-SK" w:eastAsia="sk-SK"/>
              </w:rPr>
            </w:pPr>
            <w:r w:rsidRPr="00C57B4E">
              <w:rPr>
                <w:rFonts w:ascii="Calibri" w:hAnsi="Calibri" w:cs="Calibri"/>
                <w:color w:val="000000"/>
                <w:sz w:val="22"/>
                <w:szCs w:val="22"/>
                <w:lang w:val="sk-SK" w:eastAsia="sk-SK"/>
              </w:rPr>
              <w:t> </w:t>
            </w:r>
          </w:p>
        </w:tc>
      </w:tr>
      <w:tr w:rsidR="00C57B4E" w:rsidRPr="00C57B4E" w:rsidTr="00832B70">
        <w:trPr>
          <w:trHeight w:val="315"/>
        </w:trPr>
        <w:tc>
          <w:tcPr>
            <w:tcW w:w="1550" w:type="dxa"/>
            <w:tcBorders>
              <w:top w:val="nil"/>
              <w:left w:val="single" w:sz="8" w:space="0" w:color="auto"/>
              <w:bottom w:val="single" w:sz="8" w:space="0" w:color="auto"/>
              <w:right w:val="single" w:sz="8" w:space="0" w:color="auto"/>
            </w:tcBorders>
            <w:shd w:val="clear" w:color="auto" w:fill="auto"/>
            <w:noWrap/>
            <w:vAlign w:val="center"/>
            <w:hideMark/>
          </w:tcPr>
          <w:p w:rsidR="00C57B4E" w:rsidRPr="00C57B4E" w:rsidRDefault="00C57B4E" w:rsidP="00C57B4E">
            <w:pPr>
              <w:spacing w:after="0"/>
              <w:jc w:val="left"/>
              <w:rPr>
                <w:rFonts w:ascii="Calibri" w:hAnsi="Calibri" w:cs="Calibri"/>
                <w:b/>
                <w:bCs/>
                <w:color w:val="000000"/>
                <w:sz w:val="22"/>
                <w:szCs w:val="22"/>
                <w:lang w:val="sk-SK" w:eastAsia="sk-SK"/>
              </w:rPr>
            </w:pPr>
            <w:proofErr w:type="spellStart"/>
            <w:r w:rsidRPr="00C57B4E">
              <w:rPr>
                <w:rFonts w:ascii="Calibri" w:hAnsi="Calibri" w:cs="Calibri"/>
                <w:b/>
                <w:bCs/>
                <w:color w:val="000000"/>
                <w:sz w:val="22"/>
                <w:szCs w:val="22"/>
                <w:lang w:val="sk-SK" w:eastAsia="sk-SK"/>
              </w:rPr>
              <w:t>Commintment</w:t>
            </w:r>
            <w:proofErr w:type="spellEnd"/>
          </w:p>
        </w:tc>
        <w:tc>
          <w:tcPr>
            <w:tcW w:w="1686" w:type="dxa"/>
            <w:tcBorders>
              <w:top w:val="nil"/>
              <w:left w:val="nil"/>
              <w:bottom w:val="single" w:sz="8" w:space="0" w:color="auto"/>
              <w:right w:val="single" w:sz="8" w:space="0" w:color="auto"/>
            </w:tcBorders>
            <w:shd w:val="clear" w:color="auto" w:fill="auto"/>
            <w:noWrap/>
            <w:vAlign w:val="center"/>
            <w:hideMark/>
          </w:tcPr>
          <w:p w:rsidR="00C57B4E" w:rsidRPr="00C57B4E" w:rsidRDefault="00C57B4E" w:rsidP="00C57B4E">
            <w:pPr>
              <w:spacing w:after="0"/>
              <w:jc w:val="left"/>
              <w:rPr>
                <w:rFonts w:ascii="Calibri" w:hAnsi="Calibri" w:cs="Calibri"/>
                <w:b/>
                <w:bCs/>
                <w:color w:val="000000"/>
                <w:sz w:val="22"/>
                <w:szCs w:val="22"/>
                <w:lang w:val="sk-SK" w:eastAsia="sk-SK"/>
              </w:rPr>
            </w:pPr>
            <w:proofErr w:type="spellStart"/>
            <w:r w:rsidRPr="00C57B4E">
              <w:rPr>
                <w:rFonts w:ascii="Calibri" w:hAnsi="Calibri" w:cs="Calibri"/>
                <w:b/>
                <w:bCs/>
                <w:color w:val="000000"/>
                <w:sz w:val="22"/>
                <w:szCs w:val="22"/>
                <w:lang w:val="sk-SK" w:eastAsia="sk-SK"/>
              </w:rPr>
              <w:t>Name</w:t>
            </w:r>
            <w:proofErr w:type="spellEnd"/>
          </w:p>
        </w:tc>
        <w:tc>
          <w:tcPr>
            <w:tcW w:w="2046" w:type="dxa"/>
            <w:tcBorders>
              <w:top w:val="nil"/>
              <w:left w:val="nil"/>
              <w:bottom w:val="single" w:sz="8" w:space="0" w:color="auto"/>
              <w:right w:val="single" w:sz="8" w:space="0" w:color="auto"/>
            </w:tcBorders>
            <w:shd w:val="clear" w:color="auto" w:fill="auto"/>
            <w:noWrap/>
            <w:vAlign w:val="center"/>
            <w:hideMark/>
          </w:tcPr>
          <w:p w:rsidR="00C57B4E" w:rsidRPr="00C57B4E" w:rsidRDefault="00C57B4E" w:rsidP="00C57B4E">
            <w:pPr>
              <w:spacing w:after="0"/>
              <w:jc w:val="left"/>
              <w:rPr>
                <w:rFonts w:ascii="Calibri" w:hAnsi="Calibri" w:cs="Calibri"/>
                <w:b/>
                <w:bCs/>
                <w:color w:val="000000"/>
                <w:sz w:val="22"/>
                <w:szCs w:val="22"/>
                <w:lang w:val="sk-SK" w:eastAsia="sk-SK"/>
              </w:rPr>
            </w:pPr>
            <w:r w:rsidRPr="00C57B4E">
              <w:rPr>
                <w:rFonts w:ascii="Calibri" w:hAnsi="Calibri" w:cs="Calibri"/>
                <w:b/>
                <w:bCs/>
                <w:color w:val="000000"/>
                <w:sz w:val="22"/>
                <w:szCs w:val="22"/>
                <w:lang w:val="sk-SK" w:eastAsia="sk-SK"/>
              </w:rPr>
              <w:t xml:space="preserve">Email/ </w:t>
            </w:r>
            <w:proofErr w:type="spellStart"/>
            <w:r w:rsidRPr="00C57B4E">
              <w:rPr>
                <w:rFonts w:ascii="Calibri" w:hAnsi="Calibri" w:cs="Calibri"/>
                <w:b/>
                <w:bCs/>
                <w:color w:val="000000"/>
                <w:sz w:val="22"/>
                <w:szCs w:val="22"/>
                <w:lang w:val="sk-SK" w:eastAsia="sk-SK"/>
              </w:rPr>
              <w:t>Phone</w:t>
            </w:r>
            <w:proofErr w:type="spellEnd"/>
          </w:p>
        </w:tc>
        <w:tc>
          <w:tcPr>
            <w:tcW w:w="1257" w:type="dxa"/>
            <w:tcBorders>
              <w:top w:val="nil"/>
              <w:left w:val="nil"/>
              <w:bottom w:val="single" w:sz="8" w:space="0" w:color="auto"/>
              <w:right w:val="single" w:sz="8" w:space="0" w:color="auto"/>
            </w:tcBorders>
            <w:shd w:val="clear" w:color="auto" w:fill="auto"/>
            <w:noWrap/>
            <w:vAlign w:val="center"/>
            <w:hideMark/>
          </w:tcPr>
          <w:p w:rsidR="00C57B4E" w:rsidRPr="00C57B4E" w:rsidRDefault="00C57B4E" w:rsidP="00C57B4E">
            <w:pPr>
              <w:spacing w:after="0"/>
              <w:jc w:val="left"/>
              <w:rPr>
                <w:rFonts w:ascii="Calibri" w:hAnsi="Calibri" w:cs="Calibri"/>
                <w:b/>
                <w:bCs/>
                <w:color w:val="000000"/>
                <w:sz w:val="22"/>
                <w:szCs w:val="22"/>
                <w:lang w:val="sk-SK" w:eastAsia="sk-SK"/>
              </w:rPr>
            </w:pPr>
            <w:proofErr w:type="spellStart"/>
            <w:r w:rsidRPr="00C57B4E">
              <w:rPr>
                <w:rFonts w:ascii="Calibri" w:hAnsi="Calibri" w:cs="Calibri"/>
                <w:b/>
                <w:bCs/>
                <w:color w:val="000000"/>
                <w:sz w:val="22"/>
                <w:szCs w:val="22"/>
                <w:lang w:val="sk-SK" w:eastAsia="sk-SK"/>
              </w:rPr>
              <w:t>Position</w:t>
            </w:r>
            <w:proofErr w:type="spellEnd"/>
          </w:p>
        </w:tc>
        <w:tc>
          <w:tcPr>
            <w:tcW w:w="755" w:type="dxa"/>
            <w:tcBorders>
              <w:top w:val="nil"/>
              <w:left w:val="nil"/>
              <w:bottom w:val="single" w:sz="8" w:space="0" w:color="auto"/>
              <w:right w:val="single" w:sz="8" w:space="0" w:color="auto"/>
            </w:tcBorders>
            <w:shd w:val="clear" w:color="auto" w:fill="auto"/>
            <w:noWrap/>
            <w:vAlign w:val="center"/>
            <w:hideMark/>
          </w:tcPr>
          <w:p w:rsidR="00C57B4E" w:rsidRPr="00C57B4E" w:rsidRDefault="00C57B4E" w:rsidP="00C57B4E">
            <w:pPr>
              <w:spacing w:after="0"/>
              <w:jc w:val="left"/>
              <w:rPr>
                <w:rFonts w:ascii="Calibri" w:hAnsi="Calibri" w:cs="Calibri"/>
                <w:b/>
                <w:bCs/>
                <w:color w:val="000000"/>
                <w:sz w:val="22"/>
                <w:szCs w:val="22"/>
                <w:lang w:val="sk-SK" w:eastAsia="sk-SK"/>
              </w:rPr>
            </w:pPr>
            <w:proofErr w:type="spellStart"/>
            <w:r w:rsidRPr="00C57B4E">
              <w:rPr>
                <w:rFonts w:ascii="Calibri" w:hAnsi="Calibri" w:cs="Calibri"/>
                <w:b/>
                <w:bCs/>
                <w:color w:val="000000"/>
                <w:sz w:val="22"/>
                <w:szCs w:val="22"/>
                <w:lang w:val="sk-SK" w:eastAsia="sk-SK"/>
              </w:rPr>
              <w:t>Date</w:t>
            </w:r>
            <w:proofErr w:type="spellEnd"/>
          </w:p>
        </w:tc>
        <w:tc>
          <w:tcPr>
            <w:tcW w:w="2052" w:type="dxa"/>
            <w:tcBorders>
              <w:top w:val="nil"/>
              <w:left w:val="nil"/>
              <w:bottom w:val="single" w:sz="8" w:space="0" w:color="auto"/>
              <w:right w:val="single" w:sz="8" w:space="0" w:color="auto"/>
            </w:tcBorders>
            <w:shd w:val="clear" w:color="auto" w:fill="auto"/>
            <w:noWrap/>
            <w:vAlign w:val="center"/>
            <w:hideMark/>
          </w:tcPr>
          <w:p w:rsidR="00C57B4E" w:rsidRPr="00C57B4E" w:rsidRDefault="00C57B4E" w:rsidP="00C57B4E">
            <w:pPr>
              <w:spacing w:after="0"/>
              <w:jc w:val="left"/>
              <w:rPr>
                <w:rFonts w:ascii="Calibri" w:hAnsi="Calibri" w:cs="Calibri"/>
                <w:b/>
                <w:bCs/>
                <w:color w:val="000000"/>
                <w:sz w:val="22"/>
                <w:szCs w:val="22"/>
                <w:lang w:val="sk-SK" w:eastAsia="sk-SK"/>
              </w:rPr>
            </w:pPr>
            <w:proofErr w:type="spellStart"/>
            <w:r w:rsidRPr="00C57B4E">
              <w:rPr>
                <w:rFonts w:ascii="Calibri" w:hAnsi="Calibri" w:cs="Calibri"/>
                <w:b/>
                <w:bCs/>
                <w:color w:val="000000"/>
                <w:sz w:val="22"/>
                <w:szCs w:val="22"/>
                <w:lang w:val="sk-SK" w:eastAsia="sk-SK"/>
              </w:rPr>
              <w:t>Signature</w:t>
            </w:r>
            <w:proofErr w:type="spellEnd"/>
          </w:p>
        </w:tc>
      </w:tr>
      <w:tr w:rsidR="00C57B4E" w:rsidRPr="00C57B4E" w:rsidTr="00832B70">
        <w:trPr>
          <w:trHeight w:val="1215"/>
        </w:trPr>
        <w:tc>
          <w:tcPr>
            <w:tcW w:w="1550" w:type="dxa"/>
            <w:tcBorders>
              <w:top w:val="nil"/>
              <w:left w:val="single" w:sz="8" w:space="0" w:color="auto"/>
              <w:bottom w:val="single" w:sz="8" w:space="0" w:color="auto"/>
              <w:right w:val="single" w:sz="8" w:space="0" w:color="auto"/>
            </w:tcBorders>
            <w:shd w:val="clear" w:color="auto" w:fill="auto"/>
            <w:vAlign w:val="center"/>
            <w:hideMark/>
          </w:tcPr>
          <w:p w:rsidR="00C57B4E" w:rsidRPr="00C57B4E" w:rsidRDefault="00C57B4E" w:rsidP="00C57B4E">
            <w:pPr>
              <w:spacing w:after="0"/>
              <w:jc w:val="left"/>
              <w:rPr>
                <w:rFonts w:ascii="Calibri" w:hAnsi="Calibri" w:cs="Calibri"/>
                <w:color w:val="000000"/>
                <w:sz w:val="22"/>
                <w:szCs w:val="22"/>
                <w:lang w:val="sk-SK" w:eastAsia="sk-SK"/>
              </w:rPr>
            </w:pPr>
            <w:proofErr w:type="spellStart"/>
            <w:r w:rsidRPr="00C57B4E">
              <w:rPr>
                <w:rFonts w:ascii="Calibri" w:hAnsi="Calibri" w:cs="Calibri"/>
                <w:color w:val="000000"/>
                <w:sz w:val="22"/>
                <w:szCs w:val="22"/>
                <w:lang w:val="sk-SK" w:eastAsia="sk-SK"/>
              </w:rPr>
              <w:t>Responsible</w:t>
            </w:r>
            <w:proofErr w:type="spellEnd"/>
            <w:r w:rsidRPr="00C57B4E">
              <w:rPr>
                <w:rFonts w:ascii="Calibri" w:hAnsi="Calibri" w:cs="Calibri"/>
                <w:color w:val="000000"/>
                <w:sz w:val="22"/>
                <w:szCs w:val="22"/>
                <w:lang w:val="sk-SK" w:eastAsia="sk-SK"/>
              </w:rPr>
              <w:t xml:space="preserve"> person at </w:t>
            </w:r>
            <w:proofErr w:type="spellStart"/>
            <w:r w:rsidRPr="00C57B4E">
              <w:rPr>
                <w:rFonts w:ascii="Calibri" w:hAnsi="Calibri" w:cs="Calibri"/>
                <w:color w:val="000000"/>
                <w:sz w:val="22"/>
                <w:szCs w:val="22"/>
                <w:lang w:val="sk-SK" w:eastAsia="sk-SK"/>
              </w:rPr>
              <w:t>the</w:t>
            </w:r>
            <w:proofErr w:type="spellEnd"/>
            <w:r w:rsidRPr="00C57B4E">
              <w:rPr>
                <w:rFonts w:ascii="Calibri" w:hAnsi="Calibri" w:cs="Calibri"/>
                <w:color w:val="000000"/>
                <w:sz w:val="22"/>
                <w:szCs w:val="22"/>
                <w:lang w:val="sk-SK" w:eastAsia="sk-SK"/>
              </w:rPr>
              <w:t xml:space="preserve"> </w:t>
            </w:r>
            <w:proofErr w:type="spellStart"/>
            <w:r w:rsidRPr="00C57B4E">
              <w:rPr>
                <w:rFonts w:ascii="Calibri" w:hAnsi="Calibri" w:cs="Calibri"/>
                <w:color w:val="000000"/>
                <w:sz w:val="22"/>
                <w:szCs w:val="22"/>
                <w:lang w:val="sk-SK" w:eastAsia="sk-SK"/>
              </w:rPr>
              <w:t>Sending</w:t>
            </w:r>
            <w:proofErr w:type="spellEnd"/>
            <w:r w:rsidRPr="00C57B4E">
              <w:rPr>
                <w:rFonts w:ascii="Calibri" w:hAnsi="Calibri" w:cs="Calibri"/>
                <w:color w:val="000000"/>
                <w:sz w:val="22"/>
                <w:szCs w:val="22"/>
                <w:lang w:val="sk-SK" w:eastAsia="sk-SK"/>
              </w:rPr>
              <w:t xml:space="preserve"> </w:t>
            </w:r>
            <w:proofErr w:type="spellStart"/>
            <w:r w:rsidRPr="00C57B4E">
              <w:rPr>
                <w:rFonts w:ascii="Calibri" w:hAnsi="Calibri" w:cs="Calibri"/>
                <w:color w:val="000000"/>
                <w:sz w:val="22"/>
                <w:szCs w:val="22"/>
                <w:lang w:val="sk-SK" w:eastAsia="sk-SK"/>
              </w:rPr>
              <w:t>Institution</w:t>
            </w:r>
            <w:proofErr w:type="spellEnd"/>
          </w:p>
        </w:tc>
        <w:tc>
          <w:tcPr>
            <w:tcW w:w="1686" w:type="dxa"/>
            <w:tcBorders>
              <w:top w:val="nil"/>
              <w:left w:val="nil"/>
              <w:bottom w:val="single" w:sz="8" w:space="0" w:color="auto"/>
              <w:right w:val="single" w:sz="8" w:space="0" w:color="auto"/>
            </w:tcBorders>
            <w:shd w:val="clear" w:color="auto" w:fill="auto"/>
            <w:noWrap/>
            <w:vAlign w:val="center"/>
            <w:hideMark/>
          </w:tcPr>
          <w:p w:rsidR="00C57B4E" w:rsidRPr="00C57B4E" w:rsidRDefault="00C57B4E" w:rsidP="00C57B4E">
            <w:pPr>
              <w:spacing w:after="0"/>
              <w:jc w:val="left"/>
              <w:rPr>
                <w:rFonts w:ascii="Calibri" w:hAnsi="Calibri" w:cs="Calibri"/>
                <w:color w:val="000000"/>
                <w:sz w:val="22"/>
                <w:szCs w:val="22"/>
                <w:lang w:val="sk-SK" w:eastAsia="sk-SK"/>
              </w:rPr>
            </w:pPr>
            <w:r w:rsidRPr="00C57B4E">
              <w:rPr>
                <w:rFonts w:ascii="Calibri" w:hAnsi="Calibri" w:cs="Calibri"/>
                <w:color w:val="000000"/>
                <w:sz w:val="22"/>
                <w:szCs w:val="22"/>
                <w:lang w:val="sk-SK" w:eastAsia="sk-SK"/>
              </w:rPr>
              <w:t> </w:t>
            </w:r>
          </w:p>
        </w:tc>
        <w:tc>
          <w:tcPr>
            <w:tcW w:w="2046" w:type="dxa"/>
            <w:tcBorders>
              <w:top w:val="nil"/>
              <w:left w:val="nil"/>
              <w:bottom w:val="single" w:sz="8" w:space="0" w:color="auto"/>
              <w:right w:val="single" w:sz="8" w:space="0" w:color="auto"/>
            </w:tcBorders>
            <w:shd w:val="clear" w:color="auto" w:fill="auto"/>
            <w:noWrap/>
            <w:vAlign w:val="center"/>
            <w:hideMark/>
          </w:tcPr>
          <w:p w:rsidR="00C57B4E" w:rsidRPr="00C57B4E" w:rsidRDefault="00C57B4E" w:rsidP="00C57B4E">
            <w:pPr>
              <w:spacing w:after="0"/>
              <w:jc w:val="left"/>
              <w:rPr>
                <w:rFonts w:ascii="Calibri" w:hAnsi="Calibri" w:cs="Calibri"/>
                <w:color w:val="000000"/>
                <w:sz w:val="22"/>
                <w:szCs w:val="22"/>
                <w:lang w:val="sk-SK" w:eastAsia="sk-SK"/>
              </w:rPr>
            </w:pPr>
            <w:r w:rsidRPr="00C57B4E">
              <w:rPr>
                <w:rFonts w:ascii="Calibri" w:hAnsi="Calibri" w:cs="Calibri"/>
                <w:color w:val="000000"/>
                <w:sz w:val="22"/>
                <w:szCs w:val="22"/>
                <w:lang w:val="sk-SK" w:eastAsia="sk-SK"/>
              </w:rPr>
              <w:t> </w:t>
            </w:r>
          </w:p>
        </w:tc>
        <w:tc>
          <w:tcPr>
            <w:tcW w:w="1257" w:type="dxa"/>
            <w:tcBorders>
              <w:top w:val="nil"/>
              <w:left w:val="nil"/>
              <w:bottom w:val="single" w:sz="8" w:space="0" w:color="auto"/>
              <w:right w:val="single" w:sz="8" w:space="0" w:color="auto"/>
            </w:tcBorders>
            <w:shd w:val="clear" w:color="auto" w:fill="auto"/>
            <w:noWrap/>
            <w:vAlign w:val="center"/>
            <w:hideMark/>
          </w:tcPr>
          <w:p w:rsidR="00C57B4E" w:rsidRPr="00C57B4E" w:rsidRDefault="00C57B4E" w:rsidP="00C57B4E">
            <w:pPr>
              <w:spacing w:after="0"/>
              <w:jc w:val="left"/>
              <w:rPr>
                <w:rFonts w:ascii="Calibri" w:hAnsi="Calibri" w:cs="Calibri"/>
                <w:color w:val="000000"/>
                <w:sz w:val="22"/>
                <w:szCs w:val="22"/>
                <w:lang w:val="sk-SK" w:eastAsia="sk-SK"/>
              </w:rPr>
            </w:pPr>
            <w:r w:rsidRPr="00C57B4E">
              <w:rPr>
                <w:rFonts w:ascii="Calibri" w:hAnsi="Calibri" w:cs="Calibri"/>
                <w:color w:val="000000"/>
                <w:sz w:val="22"/>
                <w:szCs w:val="22"/>
                <w:lang w:val="sk-SK" w:eastAsia="sk-SK"/>
              </w:rPr>
              <w:t> </w:t>
            </w:r>
          </w:p>
        </w:tc>
        <w:tc>
          <w:tcPr>
            <w:tcW w:w="755" w:type="dxa"/>
            <w:tcBorders>
              <w:top w:val="nil"/>
              <w:left w:val="nil"/>
              <w:bottom w:val="single" w:sz="8" w:space="0" w:color="auto"/>
              <w:right w:val="single" w:sz="8" w:space="0" w:color="auto"/>
            </w:tcBorders>
            <w:shd w:val="clear" w:color="auto" w:fill="auto"/>
            <w:noWrap/>
            <w:vAlign w:val="center"/>
            <w:hideMark/>
          </w:tcPr>
          <w:p w:rsidR="00C57B4E" w:rsidRPr="00C57B4E" w:rsidRDefault="00C57B4E" w:rsidP="00C57B4E">
            <w:pPr>
              <w:spacing w:after="0"/>
              <w:jc w:val="left"/>
              <w:rPr>
                <w:rFonts w:ascii="Calibri" w:hAnsi="Calibri" w:cs="Calibri"/>
                <w:color w:val="000000"/>
                <w:sz w:val="22"/>
                <w:szCs w:val="22"/>
                <w:lang w:val="sk-SK" w:eastAsia="sk-SK"/>
              </w:rPr>
            </w:pPr>
            <w:r w:rsidRPr="00C57B4E">
              <w:rPr>
                <w:rFonts w:ascii="Calibri" w:hAnsi="Calibri" w:cs="Calibri"/>
                <w:color w:val="000000"/>
                <w:sz w:val="22"/>
                <w:szCs w:val="22"/>
                <w:lang w:val="sk-SK" w:eastAsia="sk-SK"/>
              </w:rPr>
              <w:t> </w:t>
            </w:r>
          </w:p>
        </w:tc>
        <w:tc>
          <w:tcPr>
            <w:tcW w:w="2052" w:type="dxa"/>
            <w:tcBorders>
              <w:top w:val="nil"/>
              <w:left w:val="nil"/>
              <w:bottom w:val="single" w:sz="8" w:space="0" w:color="auto"/>
              <w:right w:val="single" w:sz="8" w:space="0" w:color="auto"/>
            </w:tcBorders>
            <w:shd w:val="clear" w:color="auto" w:fill="auto"/>
            <w:noWrap/>
            <w:vAlign w:val="center"/>
            <w:hideMark/>
          </w:tcPr>
          <w:p w:rsidR="00C57B4E" w:rsidRPr="00C57B4E" w:rsidRDefault="00C57B4E" w:rsidP="00C57B4E">
            <w:pPr>
              <w:spacing w:after="0"/>
              <w:jc w:val="left"/>
              <w:rPr>
                <w:rFonts w:ascii="Calibri" w:hAnsi="Calibri" w:cs="Calibri"/>
                <w:color w:val="000000"/>
                <w:sz w:val="22"/>
                <w:szCs w:val="22"/>
                <w:lang w:val="sk-SK" w:eastAsia="sk-SK"/>
              </w:rPr>
            </w:pPr>
            <w:r w:rsidRPr="00C57B4E">
              <w:rPr>
                <w:rFonts w:ascii="Calibri" w:hAnsi="Calibri" w:cs="Calibri"/>
                <w:color w:val="000000"/>
                <w:sz w:val="22"/>
                <w:szCs w:val="22"/>
                <w:lang w:val="sk-SK" w:eastAsia="sk-SK"/>
              </w:rPr>
              <w:t> </w:t>
            </w:r>
          </w:p>
        </w:tc>
      </w:tr>
      <w:tr w:rsidR="00C57B4E" w:rsidRPr="00C57B4E" w:rsidTr="00832B70">
        <w:trPr>
          <w:trHeight w:val="1215"/>
        </w:trPr>
        <w:tc>
          <w:tcPr>
            <w:tcW w:w="1550" w:type="dxa"/>
            <w:tcBorders>
              <w:top w:val="nil"/>
              <w:left w:val="single" w:sz="8" w:space="0" w:color="auto"/>
              <w:bottom w:val="single" w:sz="8" w:space="0" w:color="auto"/>
              <w:right w:val="single" w:sz="8" w:space="0" w:color="auto"/>
            </w:tcBorders>
            <w:shd w:val="clear" w:color="auto" w:fill="auto"/>
            <w:vAlign w:val="center"/>
            <w:hideMark/>
          </w:tcPr>
          <w:p w:rsidR="00C57B4E" w:rsidRPr="00C57B4E" w:rsidRDefault="00C57B4E" w:rsidP="00C57B4E">
            <w:pPr>
              <w:spacing w:after="0"/>
              <w:jc w:val="left"/>
              <w:rPr>
                <w:rFonts w:ascii="Calibri" w:hAnsi="Calibri" w:cs="Calibri"/>
                <w:color w:val="000000"/>
                <w:sz w:val="22"/>
                <w:szCs w:val="22"/>
                <w:lang w:val="sk-SK" w:eastAsia="sk-SK"/>
              </w:rPr>
            </w:pPr>
            <w:proofErr w:type="spellStart"/>
            <w:r w:rsidRPr="00C57B4E">
              <w:rPr>
                <w:rFonts w:ascii="Calibri" w:hAnsi="Calibri" w:cs="Calibri"/>
                <w:color w:val="000000"/>
                <w:sz w:val="22"/>
                <w:szCs w:val="22"/>
                <w:lang w:val="sk-SK" w:eastAsia="sk-SK"/>
              </w:rPr>
              <w:t>Responsible</w:t>
            </w:r>
            <w:proofErr w:type="spellEnd"/>
            <w:r w:rsidRPr="00C57B4E">
              <w:rPr>
                <w:rFonts w:ascii="Calibri" w:hAnsi="Calibri" w:cs="Calibri"/>
                <w:color w:val="000000"/>
                <w:sz w:val="22"/>
                <w:szCs w:val="22"/>
                <w:lang w:val="sk-SK" w:eastAsia="sk-SK"/>
              </w:rPr>
              <w:t xml:space="preserve"> person at </w:t>
            </w:r>
            <w:proofErr w:type="spellStart"/>
            <w:r w:rsidRPr="00C57B4E">
              <w:rPr>
                <w:rFonts w:ascii="Calibri" w:hAnsi="Calibri" w:cs="Calibri"/>
                <w:color w:val="000000"/>
                <w:sz w:val="22"/>
                <w:szCs w:val="22"/>
                <w:lang w:val="sk-SK" w:eastAsia="sk-SK"/>
              </w:rPr>
              <w:t>the</w:t>
            </w:r>
            <w:proofErr w:type="spellEnd"/>
            <w:r w:rsidRPr="00C57B4E">
              <w:rPr>
                <w:rFonts w:ascii="Calibri" w:hAnsi="Calibri" w:cs="Calibri"/>
                <w:color w:val="000000"/>
                <w:sz w:val="22"/>
                <w:szCs w:val="22"/>
                <w:lang w:val="sk-SK" w:eastAsia="sk-SK"/>
              </w:rPr>
              <w:t xml:space="preserve"> </w:t>
            </w:r>
            <w:proofErr w:type="spellStart"/>
            <w:r w:rsidRPr="00C57B4E">
              <w:rPr>
                <w:rFonts w:ascii="Calibri" w:hAnsi="Calibri" w:cs="Calibri"/>
                <w:color w:val="000000"/>
                <w:sz w:val="22"/>
                <w:szCs w:val="22"/>
                <w:lang w:val="sk-SK" w:eastAsia="sk-SK"/>
              </w:rPr>
              <w:t>Receiving</w:t>
            </w:r>
            <w:proofErr w:type="spellEnd"/>
            <w:r w:rsidRPr="00C57B4E">
              <w:rPr>
                <w:rFonts w:ascii="Calibri" w:hAnsi="Calibri" w:cs="Calibri"/>
                <w:color w:val="000000"/>
                <w:sz w:val="22"/>
                <w:szCs w:val="22"/>
                <w:lang w:val="sk-SK" w:eastAsia="sk-SK"/>
              </w:rPr>
              <w:t xml:space="preserve"> </w:t>
            </w:r>
            <w:proofErr w:type="spellStart"/>
            <w:r w:rsidRPr="00C57B4E">
              <w:rPr>
                <w:rFonts w:ascii="Calibri" w:hAnsi="Calibri" w:cs="Calibri"/>
                <w:color w:val="000000"/>
                <w:sz w:val="22"/>
                <w:szCs w:val="22"/>
                <w:lang w:val="sk-SK" w:eastAsia="sk-SK"/>
              </w:rPr>
              <w:t>Institution</w:t>
            </w:r>
            <w:proofErr w:type="spellEnd"/>
          </w:p>
        </w:tc>
        <w:tc>
          <w:tcPr>
            <w:tcW w:w="1686" w:type="dxa"/>
            <w:tcBorders>
              <w:top w:val="nil"/>
              <w:left w:val="nil"/>
              <w:bottom w:val="single" w:sz="8" w:space="0" w:color="auto"/>
              <w:right w:val="single" w:sz="8" w:space="0" w:color="auto"/>
            </w:tcBorders>
            <w:shd w:val="clear" w:color="auto" w:fill="auto"/>
            <w:noWrap/>
            <w:vAlign w:val="center"/>
            <w:hideMark/>
          </w:tcPr>
          <w:p w:rsidR="00C57B4E" w:rsidRPr="00C57B4E" w:rsidRDefault="00C57B4E" w:rsidP="00C57B4E">
            <w:pPr>
              <w:spacing w:after="0"/>
              <w:jc w:val="left"/>
              <w:rPr>
                <w:rFonts w:ascii="Calibri" w:hAnsi="Calibri" w:cs="Calibri"/>
                <w:color w:val="000000"/>
                <w:sz w:val="22"/>
                <w:szCs w:val="22"/>
                <w:lang w:val="sk-SK" w:eastAsia="sk-SK"/>
              </w:rPr>
            </w:pPr>
            <w:r w:rsidRPr="00C57B4E">
              <w:rPr>
                <w:rFonts w:ascii="Calibri" w:hAnsi="Calibri" w:cs="Calibri"/>
                <w:color w:val="000000"/>
                <w:sz w:val="22"/>
                <w:szCs w:val="22"/>
                <w:lang w:val="sk-SK" w:eastAsia="sk-SK"/>
              </w:rPr>
              <w:t> </w:t>
            </w:r>
          </w:p>
        </w:tc>
        <w:tc>
          <w:tcPr>
            <w:tcW w:w="2046" w:type="dxa"/>
            <w:tcBorders>
              <w:top w:val="nil"/>
              <w:left w:val="nil"/>
              <w:bottom w:val="single" w:sz="8" w:space="0" w:color="auto"/>
              <w:right w:val="single" w:sz="8" w:space="0" w:color="auto"/>
            </w:tcBorders>
            <w:shd w:val="clear" w:color="auto" w:fill="auto"/>
            <w:noWrap/>
            <w:vAlign w:val="center"/>
            <w:hideMark/>
          </w:tcPr>
          <w:p w:rsidR="00C57B4E" w:rsidRPr="00C57B4E" w:rsidRDefault="00C57B4E" w:rsidP="00C57B4E">
            <w:pPr>
              <w:spacing w:after="0"/>
              <w:jc w:val="left"/>
              <w:rPr>
                <w:rFonts w:ascii="Calibri" w:hAnsi="Calibri" w:cs="Calibri"/>
                <w:color w:val="000000"/>
                <w:sz w:val="22"/>
                <w:szCs w:val="22"/>
                <w:lang w:val="sk-SK" w:eastAsia="sk-SK"/>
              </w:rPr>
            </w:pPr>
            <w:r w:rsidRPr="00C57B4E">
              <w:rPr>
                <w:rFonts w:ascii="Calibri" w:hAnsi="Calibri" w:cs="Calibri"/>
                <w:color w:val="000000"/>
                <w:sz w:val="22"/>
                <w:szCs w:val="22"/>
                <w:lang w:val="sk-SK" w:eastAsia="sk-SK"/>
              </w:rPr>
              <w:t> </w:t>
            </w:r>
          </w:p>
        </w:tc>
        <w:tc>
          <w:tcPr>
            <w:tcW w:w="1257" w:type="dxa"/>
            <w:tcBorders>
              <w:top w:val="nil"/>
              <w:left w:val="nil"/>
              <w:bottom w:val="single" w:sz="8" w:space="0" w:color="auto"/>
              <w:right w:val="single" w:sz="8" w:space="0" w:color="auto"/>
            </w:tcBorders>
            <w:shd w:val="clear" w:color="auto" w:fill="auto"/>
            <w:noWrap/>
            <w:vAlign w:val="center"/>
            <w:hideMark/>
          </w:tcPr>
          <w:p w:rsidR="00C57B4E" w:rsidRPr="00C57B4E" w:rsidRDefault="00C57B4E" w:rsidP="00C57B4E">
            <w:pPr>
              <w:spacing w:after="0"/>
              <w:jc w:val="left"/>
              <w:rPr>
                <w:rFonts w:ascii="Calibri" w:hAnsi="Calibri" w:cs="Calibri"/>
                <w:color w:val="000000"/>
                <w:sz w:val="22"/>
                <w:szCs w:val="22"/>
                <w:lang w:val="sk-SK" w:eastAsia="sk-SK"/>
              </w:rPr>
            </w:pPr>
            <w:r w:rsidRPr="00C57B4E">
              <w:rPr>
                <w:rFonts w:ascii="Calibri" w:hAnsi="Calibri" w:cs="Calibri"/>
                <w:color w:val="000000"/>
                <w:sz w:val="22"/>
                <w:szCs w:val="22"/>
                <w:lang w:val="sk-SK" w:eastAsia="sk-SK"/>
              </w:rPr>
              <w:t> </w:t>
            </w:r>
          </w:p>
        </w:tc>
        <w:tc>
          <w:tcPr>
            <w:tcW w:w="755" w:type="dxa"/>
            <w:tcBorders>
              <w:top w:val="nil"/>
              <w:left w:val="nil"/>
              <w:bottom w:val="single" w:sz="8" w:space="0" w:color="auto"/>
              <w:right w:val="single" w:sz="8" w:space="0" w:color="auto"/>
            </w:tcBorders>
            <w:shd w:val="clear" w:color="auto" w:fill="auto"/>
            <w:noWrap/>
            <w:vAlign w:val="center"/>
            <w:hideMark/>
          </w:tcPr>
          <w:p w:rsidR="00C57B4E" w:rsidRPr="00C57B4E" w:rsidRDefault="00C57B4E" w:rsidP="00C57B4E">
            <w:pPr>
              <w:spacing w:after="0"/>
              <w:jc w:val="left"/>
              <w:rPr>
                <w:rFonts w:ascii="Calibri" w:hAnsi="Calibri" w:cs="Calibri"/>
                <w:color w:val="000000"/>
                <w:sz w:val="22"/>
                <w:szCs w:val="22"/>
                <w:lang w:val="sk-SK" w:eastAsia="sk-SK"/>
              </w:rPr>
            </w:pPr>
            <w:r w:rsidRPr="00C57B4E">
              <w:rPr>
                <w:rFonts w:ascii="Calibri" w:hAnsi="Calibri" w:cs="Calibri"/>
                <w:color w:val="000000"/>
                <w:sz w:val="22"/>
                <w:szCs w:val="22"/>
                <w:lang w:val="sk-SK" w:eastAsia="sk-SK"/>
              </w:rPr>
              <w:t> </w:t>
            </w:r>
          </w:p>
        </w:tc>
        <w:tc>
          <w:tcPr>
            <w:tcW w:w="2052" w:type="dxa"/>
            <w:tcBorders>
              <w:top w:val="nil"/>
              <w:left w:val="nil"/>
              <w:bottom w:val="single" w:sz="8" w:space="0" w:color="auto"/>
              <w:right w:val="single" w:sz="8" w:space="0" w:color="auto"/>
            </w:tcBorders>
            <w:shd w:val="clear" w:color="auto" w:fill="auto"/>
            <w:noWrap/>
            <w:vAlign w:val="center"/>
            <w:hideMark/>
          </w:tcPr>
          <w:p w:rsidR="00C57B4E" w:rsidRPr="00C57B4E" w:rsidRDefault="00C57B4E" w:rsidP="00C57B4E">
            <w:pPr>
              <w:spacing w:after="0"/>
              <w:jc w:val="left"/>
              <w:rPr>
                <w:rFonts w:ascii="Calibri" w:hAnsi="Calibri" w:cs="Calibri"/>
                <w:color w:val="000000"/>
                <w:sz w:val="22"/>
                <w:szCs w:val="22"/>
                <w:lang w:val="sk-SK" w:eastAsia="sk-SK"/>
              </w:rPr>
            </w:pPr>
            <w:r w:rsidRPr="00C57B4E">
              <w:rPr>
                <w:rFonts w:ascii="Calibri" w:hAnsi="Calibri" w:cs="Calibri"/>
                <w:color w:val="000000"/>
                <w:sz w:val="22"/>
                <w:szCs w:val="22"/>
                <w:lang w:val="sk-SK" w:eastAsia="sk-SK"/>
              </w:rPr>
              <w:t> </w:t>
            </w:r>
          </w:p>
        </w:tc>
      </w:tr>
    </w:tbl>
    <w:p w:rsidR="00C57B4E" w:rsidRPr="006024F8" w:rsidRDefault="00C57B4E" w:rsidP="00C9045D">
      <w:pPr>
        <w:spacing w:after="0"/>
        <w:ind w:right="141"/>
        <w:rPr>
          <w:rFonts w:ascii="Verdana" w:hAnsi="Verdana" w:cs="Calibri"/>
          <w:szCs w:val="24"/>
          <w:lang w:val="en-GB"/>
        </w:rPr>
      </w:pPr>
    </w:p>
    <w:sectPr w:rsidR="00C57B4E" w:rsidRPr="006024F8" w:rsidSect="0071783B">
      <w:headerReference w:type="default" r:id="rId7"/>
      <w:footerReference w:type="default" r:id="rId8"/>
      <w:headerReference w:type="first" r:id="rId9"/>
      <w:footerReference w:type="first" r:id="rId10"/>
      <w:endnotePr>
        <w:numFmt w:val="decimal"/>
      </w:endnotePr>
      <w:pgSz w:w="11907" w:h="16839" w:code="9"/>
      <w:pgMar w:top="136" w:right="1418" w:bottom="1134" w:left="1418" w:header="425" w:footer="22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C90" w:rsidRDefault="00085C90">
      <w:r>
        <w:separator/>
      </w:r>
    </w:p>
  </w:endnote>
  <w:endnote w:type="continuationSeparator" w:id="0">
    <w:p w:rsidR="00085C90" w:rsidRDefault="0008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411" w:rsidRDefault="00350411">
    <w:pPr>
      <w:pStyle w:val="Pta"/>
      <w:jc w:val="right"/>
    </w:pPr>
    <w:r>
      <w:fldChar w:fldCharType="begin"/>
    </w:r>
    <w:r>
      <w:instrText xml:space="preserve"> PAGE   \* MERGEFORMAT </w:instrText>
    </w:r>
    <w:r>
      <w:fldChar w:fldCharType="separate"/>
    </w:r>
    <w:r w:rsidR="00900B7F">
      <w:rPr>
        <w:noProof/>
      </w:rPr>
      <w:t>6</w:t>
    </w:r>
    <w:r>
      <w:rPr>
        <w:noProof/>
      </w:rPr>
      <w:fldChar w:fldCharType="end"/>
    </w:r>
  </w:p>
  <w:p w:rsidR="00350411" w:rsidRPr="007E2F6C" w:rsidRDefault="00350411"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411" w:rsidRDefault="00350411">
    <w:pPr>
      <w:pStyle w:val="Pta"/>
    </w:pPr>
  </w:p>
  <w:p w:rsidR="00350411" w:rsidRPr="00910BEB" w:rsidRDefault="00350411"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C90" w:rsidRDefault="00085C90">
      <w:r>
        <w:separator/>
      </w:r>
    </w:p>
  </w:footnote>
  <w:footnote w:type="continuationSeparator" w:id="0">
    <w:p w:rsidR="00085C90" w:rsidRDefault="00085C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8838"/>
    </w:tblGrid>
    <w:tr w:rsidR="00745B45" w:rsidRPr="00967BFC" w:rsidTr="00BC2578">
      <w:trPr>
        <w:trHeight w:val="972"/>
      </w:trPr>
      <w:tc>
        <w:tcPr>
          <w:tcW w:w="8838" w:type="dxa"/>
          <w:vAlign w:val="center"/>
        </w:tcPr>
        <w:p w:rsidR="00745B45" w:rsidRPr="00B76983" w:rsidRDefault="00EC2923" w:rsidP="00745B45">
          <w:pPr>
            <w:tabs>
              <w:tab w:val="left" w:pos="3119"/>
            </w:tabs>
            <w:spacing w:after="0"/>
            <w:rPr>
              <w:rFonts w:ascii="Verdana" w:hAnsi="Verdana"/>
              <w:b/>
              <w:color w:val="003CB4"/>
              <w:sz w:val="16"/>
              <w:szCs w:val="16"/>
              <w:lang w:val="en-GB"/>
            </w:rPr>
          </w:pPr>
          <w:r>
            <w:rPr>
              <w:rFonts w:ascii="Verdana" w:hAnsi="Verdana"/>
              <w:b/>
              <w:noProof/>
              <w:sz w:val="18"/>
              <w:szCs w:val="18"/>
              <w:lang w:val="sk-SK" w:eastAsia="sk-SK"/>
            </w:rPr>
            <w:drawing>
              <wp:anchor distT="0" distB="0" distL="114300" distR="114300" simplePos="0" relativeHeight="251657728" behindDoc="0" locked="0" layoutInCell="1" allowOverlap="1">
                <wp:simplePos x="0" y="0"/>
                <wp:positionH relativeFrom="margin">
                  <wp:posOffset>635</wp:posOffset>
                </wp:positionH>
                <wp:positionV relativeFrom="margin">
                  <wp:posOffset>102870</wp:posOffset>
                </wp:positionV>
                <wp:extent cx="1833245" cy="372110"/>
                <wp:effectExtent l="0" t="0" r="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745B45" w:rsidRPr="00AD66BB">
            <w:rPr>
              <w:rFonts w:ascii="Verdana" w:hAnsi="Verdana"/>
              <w:b/>
              <w:sz w:val="18"/>
              <w:szCs w:val="18"/>
            </w:rPr>
            <w:t xml:space="preserve">  </w:t>
          </w:r>
          <w:r w:rsidR="00745B45">
            <w:rPr>
              <w:rFonts w:ascii="Verdana" w:hAnsi="Verdana"/>
              <w:b/>
              <w:sz w:val="18"/>
              <w:szCs w:val="18"/>
            </w:rPr>
            <w:t xml:space="preserve">                                                             </w:t>
          </w:r>
          <w:r w:rsidR="00745B45" w:rsidRPr="00B76983">
            <w:rPr>
              <w:rFonts w:ascii="Verdana" w:hAnsi="Verdana"/>
              <w:b/>
              <w:color w:val="003CB4"/>
              <w:sz w:val="16"/>
              <w:szCs w:val="16"/>
              <w:lang w:val="en-GB"/>
            </w:rPr>
            <w:t xml:space="preserve">Higher Education </w:t>
          </w:r>
        </w:p>
        <w:p w:rsidR="00745B45" w:rsidRDefault="00745B45" w:rsidP="00745B45">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                                                          </w:t>
          </w:r>
          <w:r w:rsidRPr="00AD66BB">
            <w:rPr>
              <w:rFonts w:ascii="Verdana" w:hAnsi="Verdana"/>
              <w:b/>
              <w:color w:val="003CB4"/>
              <w:sz w:val="16"/>
              <w:szCs w:val="16"/>
              <w:lang w:val="en-GB"/>
            </w:rPr>
            <w:t>Learning Agreement form</w:t>
          </w:r>
        </w:p>
        <w:p w:rsidR="00745B45" w:rsidRPr="00967BFC" w:rsidRDefault="00745B45" w:rsidP="00C05937">
          <w:pPr>
            <w:pStyle w:val="ZDGName"/>
            <w:rPr>
              <w:lang w:val="en-GB"/>
            </w:rPr>
          </w:pPr>
        </w:p>
      </w:tc>
    </w:tr>
  </w:tbl>
  <w:p w:rsidR="00350411" w:rsidRPr="00967BFC" w:rsidRDefault="00350411" w:rsidP="0071783B">
    <w:pPr>
      <w:pStyle w:val="Hlavika"/>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411" w:rsidRPr="00865FC1" w:rsidRDefault="00350411"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06DA0C5A"/>
    <w:multiLevelType w:val="hybridMultilevel"/>
    <w:tmpl w:val="17FC5D46"/>
    <w:lvl w:ilvl="0" w:tplc="38349A4E">
      <w:start w:val="1"/>
      <w:numFmt w:val="upperRoman"/>
      <w:lvlText w:val="%1."/>
      <w:lvlJc w:val="left"/>
      <w:pPr>
        <w:ind w:left="1440" w:hanging="10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73EC6"/>
    <w:multiLevelType w:val="hybridMultilevel"/>
    <w:tmpl w:val="9814C59E"/>
    <w:lvl w:ilvl="0" w:tplc="E80CA06E">
      <w:start w:val="1"/>
      <w:numFmt w:val="bullet"/>
      <w:pStyle w:val="Bulletpoint1"/>
      <w:lvlText w:val=""/>
      <w:lvlJc w:val="left"/>
      <w:pPr>
        <w:ind w:left="1080" w:hanging="360"/>
      </w:pPr>
      <w:rPr>
        <w:rFonts w:ascii="Symbol" w:hAnsi="Symbol" w:hint="default"/>
        <w:color w:val="002395"/>
      </w:rPr>
    </w:lvl>
    <w:lvl w:ilvl="1" w:tplc="318E79AC" w:tentative="1">
      <w:start w:val="1"/>
      <w:numFmt w:val="bullet"/>
      <w:lvlText w:val="o"/>
      <w:lvlJc w:val="left"/>
      <w:pPr>
        <w:ind w:left="1800" w:hanging="360"/>
      </w:pPr>
      <w:rPr>
        <w:rFonts w:ascii="Courier New" w:hAnsi="Courier New" w:cs="Courier New" w:hint="default"/>
      </w:rPr>
    </w:lvl>
    <w:lvl w:ilvl="2" w:tplc="4ECE91AC" w:tentative="1">
      <w:start w:val="1"/>
      <w:numFmt w:val="bullet"/>
      <w:lvlText w:val=""/>
      <w:lvlJc w:val="left"/>
      <w:pPr>
        <w:ind w:left="2520" w:hanging="360"/>
      </w:pPr>
      <w:rPr>
        <w:rFonts w:ascii="Wingdings" w:hAnsi="Wingdings" w:hint="default"/>
      </w:rPr>
    </w:lvl>
    <w:lvl w:ilvl="3" w:tplc="162AAA5C" w:tentative="1">
      <w:start w:val="1"/>
      <w:numFmt w:val="bullet"/>
      <w:lvlText w:val=""/>
      <w:lvlJc w:val="left"/>
      <w:pPr>
        <w:ind w:left="3240" w:hanging="360"/>
      </w:pPr>
      <w:rPr>
        <w:rFonts w:ascii="Symbol" w:hAnsi="Symbol" w:hint="default"/>
      </w:rPr>
    </w:lvl>
    <w:lvl w:ilvl="4" w:tplc="FC06F856" w:tentative="1">
      <w:start w:val="1"/>
      <w:numFmt w:val="bullet"/>
      <w:lvlText w:val="o"/>
      <w:lvlJc w:val="left"/>
      <w:pPr>
        <w:ind w:left="3960" w:hanging="360"/>
      </w:pPr>
      <w:rPr>
        <w:rFonts w:ascii="Courier New" w:hAnsi="Courier New" w:cs="Courier New" w:hint="default"/>
      </w:rPr>
    </w:lvl>
    <w:lvl w:ilvl="5" w:tplc="95C2D930" w:tentative="1">
      <w:start w:val="1"/>
      <w:numFmt w:val="bullet"/>
      <w:lvlText w:val=""/>
      <w:lvlJc w:val="left"/>
      <w:pPr>
        <w:ind w:left="4680" w:hanging="360"/>
      </w:pPr>
      <w:rPr>
        <w:rFonts w:ascii="Wingdings" w:hAnsi="Wingdings" w:hint="default"/>
      </w:rPr>
    </w:lvl>
    <w:lvl w:ilvl="6" w:tplc="A6C2C8C4" w:tentative="1">
      <w:start w:val="1"/>
      <w:numFmt w:val="bullet"/>
      <w:lvlText w:val=""/>
      <w:lvlJc w:val="left"/>
      <w:pPr>
        <w:ind w:left="5400" w:hanging="360"/>
      </w:pPr>
      <w:rPr>
        <w:rFonts w:ascii="Symbol" w:hAnsi="Symbol" w:hint="default"/>
      </w:rPr>
    </w:lvl>
    <w:lvl w:ilvl="7" w:tplc="AE9E5490" w:tentative="1">
      <w:start w:val="1"/>
      <w:numFmt w:val="bullet"/>
      <w:lvlText w:val="o"/>
      <w:lvlJc w:val="left"/>
      <w:pPr>
        <w:ind w:left="6120" w:hanging="360"/>
      </w:pPr>
      <w:rPr>
        <w:rFonts w:ascii="Courier New" w:hAnsi="Courier New" w:cs="Courier New" w:hint="default"/>
      </w:rPr>
    </w:lvl>
    <w:lvl w:ilvl="8" w:tplc="7A60527C" w:tentative="1">
      <w:start w:val="1"/>
      <w:numFmt w:val="bullet"/>
      <w:lvlText w:val=""/>
      <w:lvlJc w:val="left"/>
      <w:pPr>
        <w:ind w:left="6840" w:hanging="360"/>
      </w:pPr>
      <w:rPr>
        <w:rFonts w:ascii="Wingdings" w:hAnsi="Wingdings" w:hint="default"/>
      </w:rPr>
    </w:lvl>
  </w:abstractNum>
  <w:abstractNum w:abstractNumId="1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D8E2E35E">
      <w:start w:val="1"/>
      <w:numFmt w:val="bullet"/>
      <w:pStyle w:val="List51"/>
      <w:lvlText w:val=""/>
      <w:lvlJc w:val="left"/>
      <w:pPr>
        <w:ind w:left="720" w:hanging="360"/>
      </w:pPr>
      <w:rPr>
        <w:rFonts w:ascii="Wingdings" w:hAnsi="Wingdings" w:hint="default"/>
      </w:rPr>
    </w:lvl>
    <w:lvl w:ilvl="1" w:tplc="2618B67C" w:tentative="1">
      <w:start w:val="1"/>
      <w:numFmt w:val="bullet"/>
      <w:lvlText w:val="o"/>
      <w:lvlJc w:val="left"/>
      <w:pPr>
        <w:ind w:left="1440" w:hanging="360"/>
      </w:pPr>
      <w:rPr>
        <w:rFonts w:ascii="Courier New" w:hAnsi="Courier New" w:cs="Courier New" w:hint="default"/>
      </w:rPr>
    </w:lvl>
    <w:lvl w:ilvl="2" w:tplc="222689B4" w:tentative="1">
      <w:start w:val="1"/>
      <w:numFmt w:val="bullet"/>
      <w:lvlText w:val=""/>
      <w:lvlJc w:val="left"/>
      <w:pPr>
        <w:ind w:left="2160" w:hanging="360"/>
      </w:pPr>
      <w:rPr>
        <w:rFonts w:ascii="Wingdings" w:hAnsi="Wingdings" w:hint="default"/>
      </w:rPr>
    </w:lvl>
    <w:lvl w:ilvl="3" w:tplc="5538B80A" w:tentative="1">
      <w:start w:val="1"/>
      <w:numFmt w:val="bullet"/>
      <w:lvlText w:val=""/>
      <w:lvlJc w:val="left"/>
      <w:pPr>
        <w:ind w:left="2880" w:hanging="360"/>
      </w:pPr>
      <w:rPr>
        <w:rFonts w:ascii="Symbol" w:hAnsi="Symbol" w:hint="default"/>
      </w:rPr>
    </w:lvl>
    <w:lvl w:ilvl="4" w:tplc="06B2164C" w:tentative="1">
      <w:start w:val="1"/>
      <w:numFmt w:val="bullet"/>
      <w:lvlText w:val="o"/>
      <w:lvlJc w:val="left"/>
      <w:pPr>
        <w:ind w:left="3600" w:hanging="360"/>
      </w:pPr>
      <w:rPr>
        <w:rFonts w:ascii="Courier New" w:hAnsi="Courier New" w:cs="Courier New" w:hint="default"/>
      </w:rPr>
    </w:lvl>
    <w:lvl w:ilvl="5" w:tplc="C0343004" w:tentative="1">
      <w:start w:val="1"/>
      <w:numFmt w:val="bullet"/>
      <w:lvlText w:val=""/>
      <w:lvlJc w:val="left"/>
      <w:pPr>
        <w:ind w:left="4320" w:hanging="360"/>
      </w:pPr>
      <w:rPr>
        <w:rFonts w:ascii="Wingdings" w:hAnsi="Wingdings" w:hint="default"/>
      </w:rPr>
    </w:lvl>
    <w:lvl w:ilvl="6" w:tplc="71ECE2D4" w:tentative="1">
      <w:start w:val="1"/>
      <w:numFmt w:val="bullet"/>
      <w:lvlText w:val=""/>
      <w:lvlJc w:val="left"/>
      <w:pPr>
        <w:ind w:left="5040" w:hanging="360"/>
      </w:pPr>
      <w:rPr>
        <w:rFonts w:ascii="Symbol" w:hAnsi="Symbol" w:hint="default"/>
      </w:rPr>
    </w:lvl>
    <w:lvl w:ilvl="7" w:tplc="9C3E9378" w:tentative="1">
      <w:start w:val="1"/>
      <w:numFmt w:val="bullet"/>
      <w:lvlText w:val="o"/>
      <w:lvlJc w:val="left"/>
      <w:pPr>
        <w:ind w:left="5760" w:hanging="360"/>
      </w:pPr>
      <w:rPr>
        <w:rFonts w:ascii="Courier New" w:hAnsi="Courier New" w:cs="Courier New" w:hint="default"/>
      </w:rPr>
    </w:lvl>
    <w:lvl w:ilvl="8" w:tplc="00FAC138"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D180CA00">
      <w:start w:val="1"/>
      <w:numFmt w:val="bullet"/>
      <w:pStyle w:val="List6"/>
      <w:lvlText w:val=""/>
      <w:lvlJc w:val="left"/>
      <w:pPr>
        <w:ind w:left="720" w:hanging="360"/>
      </w:pPr>
      <w:rPr>
        <w:rFonts w:ascii="Wingdings" w:hAnsi="Wingdings" w:hint="default"/>
      </w:rPr>
    </w:lvl>
    <w:lvl w:ilvl="1" w:tplc="165890E0">
      <w:numFmt w:val="bullet"/>
      <w:lvlText w:val="•"/>
      <w:lvlJc w:val="left"/>
      <w:pPr>
        <w:ind w:left="1440" w:hanging="360"/>
      </w:pPr>
      <w:rPr>
        <w:rFonts w:ascii="Verdana" w:eastAsia="Times New Roman" w:hAnsi="Verdana" w:cs="Arial" w:hint="default"/>
      </w:rPr>
    </w:lvl>
    <w:lvl w:ilvl="2" w:tplc="8A4887AE" w:tentative="1">
      <w:start w:val="1"/>
      <w:numFmt w:val="bullet"/>
      <w:lvlText w:val=""/>
      <w:lvlJc w:val="left"/>
      <w:pPr>
        <w:ind w:left="2160" w:hanging="360"/>
      </w:pPr>
      <w:rPr>
        <w:rFonts w:ascii="Wingdings" w:hAnsi="Wingdings" w:hint="default"/>
      </w:rPr>
    </w:lvl>
    <w:lvl w:ilvl="3" w:tplc="93FEF508" w:tentative="1">
      <w:start w:val="1"/>
      <w:numFmt w:val="bullet"/>
      <w:lvlText w:val=""/>
      <w:lvlJc w:val="left"/>
      <w:pPr>
        <w:ind w:left="2880" w:hanging="360"/>
      </w:pPr>
      <w:rPr>
        <w:rFonts w:ascii="Symbol" w:hAnsi="Symbol" w:hint="default"/>
      </w:rPr>
    </w:lvl>
    <w:lvl w:ilvl="4" w:tplc="C33A1688" w:tentative="1">
      <w:start w:val="1"/>
      <w:numFmt w:val="bullet"/>
      <w:lvlText w:val="o"/>
      <w:lvlJc w:val="left"/>
      <w:pPr>
        <w:ind w:left="3600" w:hanging="360"/>
      </w:pPr>
      <w:rPr>
        <w:rFonts w:ascii="Courier New" w:hAnsi="Courier New" w:cs="Courier New" w:hint="default"/>
      </w:rPr>
    </w:lvl>
    <w:lvl w:ilvl="5" w:tplc="A95E0A2A" w:tentative="1">
      <w:start w:val="1"/>
      <w:numFmt w:val="bullet"/>
      <w:lvlText w:val=""/>
      <w:lvlJc w:val="left"/>
      <w:pPr>
        <w:ind w:left="4320" w:hanging="360"/>
      </w:pPr>
      <w:rPr>
        <w:rFonts w:ascii="Wingdings" w:hAnsi="Wingdings" w:hint="default"/>
      </w:rPr>
    </w:lvl>
    <w:lvl w:ilvl="6" w:tplc="5D7A6DFE" w:tentative="1">
      <w:start w:val="1"/>
      <w:numFmt w:val="bullet"/>
      <w:lvlText w:val=""/>
      <w:lvlJc w:val="left"/>
      <w:pPr>
        <w:ind w:left="5040" w:hanging="360"/>
      </w:pPr>
      <w:rPr>
        <w:rFonts w:ascii="Symbol" w:hAnsi="Symbol" w:hint="default"/>
      </w:rPr>
    </w:lvl>
    <w:lvl w:ilvl="7" w:tplc="0136B35E" w:tentative="1">
      <w:start w:val="1"/>
      <w:numFmt w:val="bullet"/>
      <w:lvlText w:val="o"/>
      <w:lvlJc w:val="left"/>
      <w:pPr>
        <w:ind w:left="5760" w:hanging="360"/>
      </w:pPr>
      <w:rPr>
        <w:rFonts w:ascii="Courier New" w:hAnsi="Courier New" w:cs="Courier New" w:hint="default"/>
      </w:rPr>
    </w:lvl>
    <w:lvl w:ilvl="8" w:tplc="B3B81DE2"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15:restartNumberingAfterBreak="0">
    <w:nsid w:val="5A34590D"/>
    <w:multiLevelType w:val="hybridMultilevel"/>
    <w:tmpl w:val="404CFC5A"/>
    <w:lvl w:ilvl="0" w:tplc="A266C728">
      <w:start w:val="1"/>
      <w:numFmt w:val="upperRoman"/>
      <w:lvlText w:val="%1."/>
      <w:lvlJc w:val="left"/>
      <w:pPr>
        <w:ind w:left="1440" w:hanging="1080"/>
      </w:pPr>
      <w:rPr>
        <w:rFonts w:hint="default"/>
        <w:color w:val="000000"/>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29"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30" w15:restartNumberingAfterBreak="0">
    <w:nsid w:val="6EE76A80"/>
    <w:multiLevelType w:val="hybridMultilevel"/>
    <w:tmpl w:val="EB1C3E8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1"/>
  </w:num>
  <w:num w:numId="4">
    <w:abstractNumId w:val="18"/>
  </w:num>
  <w:num w:numId="5">
    <w:abstractNumId w:val="13"/>
  </w:num>
  <w:num w:numId="6">
    <w:abstractNumId w:val="17"/>
  </w:num>
  <w:num w:numId="7">
    <w:abstractNumId w:val="28"/>
  </w:num>
  <w:num w:numId="8">
    <w:abstractNumId w:val="29"/>
  </w:num>
  <w:num w:numId="9">
    <w:abstractNumId w:val="15"/>
  </w:num>
  <w:num w:numId="10">
    <w:abstractNumId w:val="27"/>
  </w:num>
  <w:num w:numId="11">
    <w:abstractNumId w:val="26"/>
  </w:num>
  <w:num w:numId="12">
    <w:abstractNumId w:val="21"/>
  </w:num>
  <w:num w:numId="13">
    <w:abstractNumId w:val="24"/>
  </w:num>
  <w:num w:numId="14">
    <w:abstractNumId w:val="12"/>
  </w:num>
  <w:num w:numId="15">
    <w:abstractNumId w:val="16"/>
  </w:num>
  <w:num w:numId="16">
    <w:abstractNumId w:val="9"/>
  </w:num>
  <w:num w:numId="17">
    <w:abstractNumId w:val="14"/>
  </w:num>
  <w:num w:numId="18">
    <w:abstractNumId w:val="31"/>
  </w:num>
  <w:num w:numId="19">
    <w:abstractNumId w:val="23"/>
  </w:num>
  <w:num w:numId="20">
    <w:abstractNumId w:val="10"/>
  </w:num>
  <w:num w:numId="21">
    <w:abstractNumId w:val="19"/>
  </w:num>
  <w:num w:numId="22">
    <w:abstractNumId w:val="20"/>
  </w:num>
  <w:num w:numId="23">
    <w:abstractNumId w:val="22"/>
  </w:num>
  <w:num w:numId="24">
    <w:abstractNumId w:val="8"/>
  </w:num>
  <w:num w:numId="25">
    <w:abstractNumId w:val="30"/>
  </w:num>
  <w:num w:numId="26">
    <w:abstractNumId w:val="7"/>
  </w:num>
  <w:num w:numId="2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01"/>
    <w:rsid w:val="000130A9"/>
    <w:rsid w:val="00014383"/>
    <w:rsid w:val="00014945"/>
    <w:rsid w:val="00014C4D"/>
    <w:rsid w:val="00015647"/>
    <w:rsid w:val="00015B0A"/>
    <w:rsid w:val="000162CF"/>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8F0"/>
    <w:rsid w:val="00044ED6"/>
    <w:rsid w:val="00046C79"/>
    <w:rsid w:val="00047456"/>
    <w:rsid w:val="00050692"/>
    <w:rsid w:val="00052009"/>
    <w:rsid w:val="000526D8"/>
    <w:rsid w:val="00053EB5"/>
    <w:rsid w:val="000566D0"/>
    <w:rsid w:val="000605C0"/>
    <w:rsid w:val="0006071D"/>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5C9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63"/>
    <w:rsid w:val="000C00F7"/>
    <w:rsid w:val="000C115D"/>
    <w:rsid w:val="000C2E3A"/>
    <w:rsid w:val="000C2FFF"/>
    <w:rsid w:val="000C302E"/>
    <w:rsid w:val="000C3FD3"/>
    <w:rsid w:val="000C5996"/>
    <w:rsid w:val="000C6127"/>
    <w:rsid w:val="000C79D1"/>
    <w:rsid w:val="000C7A4E"/>
    <w:rsid w:val="000C7F5A"/>
    <w:rsid w:val="000D0FD8"/>
    <w:rsid w:val="000D10C6"/>
    <w:rsid w:val="000D37B6"/>
    <w:rsid w:val="000D4146"/>
    <w:rsid w:val="000D5005"/>
    <w:rsid w:val="000D5252"/>
    <w:rsid w:val="000D6320"/>
    <w:rsid w:val="000E004C"/>
    <w:rsid w:val="000E0A70"/>
    <w:rsid w:val="000E1BCD"/>
    <w:rsid w:val="000E3662"/>
    <w:rsid w:val="000E3778"/>
    <w:rsid w:val="000F00CF"/>
    <w:rsid w:val="000F1813"/>
    <w:rsid w:val="000F1E63"/>
    <w:rsid w:val="000F339B"/>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34E"/>
    <w:rsid w:val="00114DA6"/>
    <w:rsid w:val="001156CD"/>
    <w:rsid w:val="001166B5"/>
    <w:rsid w:val="0011681E"/>
    <w:rsid w:val="00120E8D"/>
    <w:rsid w:val="00121ECE"/>
    <w:rsid w:val="00122475"/>
    <w:rsid w:val="00123225"/>
    <w:rsid w:val="001232BA"/>
    <w:rsid w:val="00123F1B"/>
    <w:rsid w:val="00124689"/>
    <w:rsid w:val="001248BB"/>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45A73"/>
    <w:rsid w:val="00147792"/>
    <w:rsid w:val="001507B9"/>
    <w:rsid w:val="00151D39"/>
    <w:rsid w:val="0015235B"/>
    <w:rsid w:val="001527F5"/>
    <w:rsid w:val="00152BBD"/>
    <w:rsid w:val="0015351B"/>
    <w:rsid w:val="00154F27"/>
    <w:rsid w:val="0015507D"/>
    <w:rsid w:val="0015521A"/>
    <w:rsid w:val="00155F8B"/>
    <w:rsid w:val="00157579"/>
    <w:rsid w:val="001640FA"/>
    <w:rsid w:val="001645EE"/>
    <w:rsid w:val="00170246"/>
    <w:rsid w:val="00171ADA"/>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17D3"/>
    <w:rsid w:val="001C23D0"/>
    <w:rsid w:val="001C2F40"/>
    <w:rsid w:val="001C4019"/>
    <w:rsid w:val="001C4572"/>
    <w:rsid w:val="001C6092"/>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2F19"/>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0CA9"/>
    <w:rsid w:val="002412F2"/>
    <w:rsid w:val="0024301D"/>
    <w:rsid w:val="00243576"/>
    <w:rsid w:val="00244385"/>
    <w:rsid w:val="00244CF4"/>
    <w:rsid w:val="002452DB"/>
    <w:rsid w:val="0024577B"/>
    <w:rsid w:val="0024637F"/>
    <w:rsid w:val="00247002"/>
    <w:rsid w:val="002506E3"/>
    <w:rsid w:val="0025070D"/>
    <w:rsid w:val="00250978"/>
    <w:rsid w:val="00251021"/>
    <w:rsid w:val="00253D40"/>
    <w:rsid w:val="00254201"/>
    <w:rsid w:val="00255678"/>
    <w:rsid w:val="00255C91"/>
    <w:rsid w:val="002566DA"/>
    <w:rsid w:val="00257C34"/>
    <w:rsid w:val="00260C15"/>
    <w:rsid w:val="00260F2A"/>
    <w:rsid w:val="00261147"/>
    <w:rsid w:val="00262F89"/>
    <w:rsid w:val="00263F09"/>
    <w:rsid w:val="0026452C"/>
    <w:rsid w:val="00266ED9"/>
    <w:rsid w:val="0026795B"/>
    <w:rsid w:val="00270C48"/>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3FB5"/>
    <w:rsid w:val="002846B9"/>
    <w:rsid w:val="00284E56"/>
    <w:rsid w:val="00285534"/>
    <w:rsid w:val="0028765D"/>
    <w:rsid w:val="002877DD"/>
    <w:rsid w:val="0029059C"/>
    <w:rsid w:val="00291118"/>
    <w:rsid w:val="002920EB"/>
    <w:rsid w:val="00293F9F"/>
    <w:rsid w:val="00294057"/>
    <w:rsid w:val="00294EAA"/>
    <w:rsid w:val="002952D3"/>
    <w:rsid w:val="00296558"/>
    <w:rsid w:val="002A0192"/>
    <w:rsid w:val="002A1293"/>
    <w:rsid w:val="002A35F3"/>
    <w:rsid w:val="002A3EE7"/>
    <w:rsid w:val="002A4B4F"/>
    <w:rsid w:val="002A4BFD"/>
    <w:rsid w:val="002A5574"/>
    <w:rsid w:val="002A5A73"/>
    <w:rsid w:val="002A64FF"/>
    <w:rsid w:val="002A6814"/>
    <w:rsid w:val="002A726D"/>
    <w:rsid w:val="002A7CBE"/>
    <w:rsid w:val="002B0E73"/>
    <w:rsid w:val="002B210D"/>
    <w:rsid w:val="002B287E"/>
    <w:rsid w:val="002B4323"/>
    <w:rsid w:val="002B50DA"/>
    <w:rsid w:val="002B628A"/>
    <w:rsid w:val="002B767D"/>
    <w:rsid w:val="002C041F"/>
    <w:rsid w:val="002C0829"/>
    <w:rsid w:val="002C0EBA"/>
    <w:rsid w:val="002C1D44"/>
    <w:rsid w:val="002C2644"/>
    <w:rsid w:val="002C43F7"/>
    <w:rsid w:val="002C55E2"/>
    <w:rsid w:val="002C7322"/>
    <w:rsid w:val="002C7CC4"/>
    <w:rsid w:val="002D08DA"/>
    <w:rsid w:val="002D15F4"/>
    <w:rsid w:val="002D1ECC"/>
    <w:rsid w:val="002D2C3E"/>
    <w:rsid w:val="002D31AD"/>
    <w:rsid w:val="002D39EC"/>
    <w:rsid w:val="002D52C0"/>
    <w:rsid w:val="002D69EC"/>
    <w:rsid w:val="002D70EE"/>
    <w:rsid w:val="002D72DE"/>
    <w:rsid w:val="002D79A5"/>
    <w:rsid w:val="002E0266"/>
    <w:rsid w:val="002E1B5D"/>
    <w:rsid w:val="002E2055"/>
    <w:rsid w:val="002E2D6B"/>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320E"/>
    <w:rsid w:val="00314143"/>
    <w:rsid w:val="0031487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411"/>
    <w:rsid w:val="003506C3"/>
    <w:rsid w:val="00350D85"/>
    <w:rsid w:val="003527D9"/>
    <w:rsid w:val="003533D5"/>
    <w:rsid w:val="0035361C"/>
    <w:rsid w:val="00353988"/>
    <w:rsid w:val="00354F60"/>
    <w:rsid w:val="003559A5"/>
    <w:rsid w:val="003566D6"/>
    <w:rsid w:val="00356AC6"/>
    <w:rsid w:val="003571AD"/>
    <w:rsid w:val="0035727D"/>
    <w:rsid w:val="003578BA"/>
    <w:rsid w:val="003604FF"/>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0041"/>
    <w:rsid w:val="003B1A24"/>
    <w:rsid w:val="003B1C2F"/>
    <w:rsid w:val="003B1F3E"/>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48D"/>
    <w:rsid w:val="003C7CEB"/>
    <w:rsid w:val="003D017D"/>
    <w:rsid w:val="003D0705"/>
    <w:rsid w:val="003D3542"/>
    <w:rsid w:val="003D4688"/>
    <w:rsid w:val="003D591B"/>
    <w:rsid w:val="003D7C14"/>
    <w:rsid w:val="003D7EC0"/>
    <w:rsid w:val="003E1C05"/>
    <w:rsid w:val="003E1CCA"/>
    <w:rsid w:val="003E22AE"/>
    <w:rsid w:val="003E3003"/>
    <w:rsid w:val="003E33E9"/>
    <w:rsid w:val="003E356D"/>
    <w:rsid w:val="003E3D3E"/>
    <w:rsid w:val="003E4698"/>
    <w:rsid w:val="003E4EBF"/>
    <w:rsid w:val="003E79D9"/>
    <w:rsid w:val="003F1B7E"/>
    <w:rsid w:val="003F1BC9"/>
    <w:rsid w:val="003F36FE"/>
    <w:rsid w:val="003F41FD"/>
    <w:rsid w:val="003F46A0"/>
    <w:rsid w:val="003F5071"/>
    <w:rsid w:val="003F5C1B"/>
    <w:rsid w:val="00400033"/>
    <w:rsid w:val="00400CAE"/>
    <w:rsid w:val="00400E8E"/>
    <w:rsid w:val="004010EE"/>
    <w:rsid w:val="00402406"/>
    <w:rsid w:val="004037C6"/>
    <w:rsid w:val="004040D6"/>
    <w:rsid w:val="00404575"/>
    <w:rsid w:val="00405B3E"/>
    <w:rsid w:val="004113AE"/>
    <w:rsid w:val="00411576"/>
    <w:rsid w:val="00413565"/>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6514"/>
    <w:rsid w:val="00437A0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57D5"/>
    <w:rsid w:val="00476E1C"/>
    <w:rsid w:val="00476FD2"/>
    <w:rsid w:val="004777BF"/>
    <w:rsid w:val="00477C0F"/>
    <w:rsid w:val="00480AA2"/>
    <w:rsid w:val="00482705"/>
    <w:rsid w:val="004846F9"/>
    <w:rsid w:val="0048489E"/>
    <w:rsid w:val="00484F0C"/>
    <w:rsid w:val="00490CA2"/>
    <w:rsid w:val="004943F7"/>
    <w:rsid w:val="004969F1"/>
    <w:rsid w:val="00497965"/>
    <w:rsid w:val="004A19CA"/>
    <w:rsid w:val="004A41E3"/>
    <w:rsid w:val="004A4C16"/>
    <w:rsid w:val="004A6099"/>
    <w:rsid w:val="004A6228"/>
    <w:rsid w:val="004B00A1"/>
    <w:rsid w:val="004B360F"/>
    <w:rsid w:val="004B36C4"/>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C7A"/>
    <w:rsid w:val="004E0D52"/>
    <w:rsid w:val="004E0E28"/>
    <w:rsid w:val="004E1656"/>
    <w:rsid w:val="004E19A7"/>
    <w:rsid w:val="004E3D35"/>
    <w:rsid w:val="004E4820"/>
    <w:rsid w:val="004E5358"/>
    <w:rsid w:val="004E5A42"/>
    <w:rsid w:val="004E67E1"/>
    <w:rsid w:val="004E770A"/>
    <w:rsid w:val="004F1876"/>
    <w:rsid w:val="004F254A"/>
    <w:rsid w:val="004F3617"/>
    <w:rsid w:val="004F38D5"/>
    <w:rsid w:val="004F403D"/>
    <w:rsid w:val="004F428B"/>
    <w:rsid w:val="004F5483"/>
    <w:rsid w:val="005004B5"/>
    <w:rsid w:val="00500D09"/>
    <w:rsid w:val="00502C5C"/>
    <w:rsid w:val="00503DA8"/>
    <w:rsid w:val="005061CC"/>
    <w:rsid w:val="00506408"/>
    <w:rsid w:val="00506A90"/>
    <w:rsid w:val="00507813"/>
    <w:rsid w:val="00507980"/>
    <w:rsid w:val="00510351"/>
    <w:rsid w:val="00515E4F"/>
    <w:rsid w:val="00516478"/>
    <w:rsid w:val="0052027D"/>
    <w:rsid w:val="00521A73"/>
    <w:rsid w:val="005228FF"/>
    <w:rsid w:val="00522AEF"/>
    <w:rsid w:val="00523CB2"/>
    <w:rsid w:val="0052556E"/>
    <w:rsid w:val="00525767"/>
    <w:rsid w:val="005259DC"/>
    <w:rsid w:val="00525FBB"/>
    <w:rsid w:val="0052630D"/>
    <w:rsid w:val="005265A6"/>
    <w:rsid w:val="00527369"/>
    <w:rsid w:val="00530B3F"/>
    <w:rsid w:val="00534E6F"/>
    <w:rsid w:val="00535080"/>
    <w:rsid w:val="0053539C"/>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14A"/>
    <w:rsid w:val="00572343"/>
    <w:rsid w:val="00574B09"/>
    <w:rsid w:val="00576233"/>
    <w:rsid w:val="00577E85"/>
    <w:rsid w:val="00580463"/>
    <w:rsid w:val="00580466"/>
    <w:rsid w:val="00582E52"/>
    <w:rsid w:val="005836CC"/>
    <w:rsid w:val="00583B1F"/>
    <w:rsid w:val="005848E1"/>
    <w:rsid w:val="00585D98"/>
    <w:rsid w:val="00585E8C"/>
    <w:rsid w:val="00585F19"/>
    <w:rsid w:val="00587D2B"/>
    <w:rsid w:val="00590FA1"/>
    <w:rsid w:val="005919F5"/>
    <w:rsid w:val="005931F7"/>
    <w:rsid w:val="00593D06"/>
    <w:rsid w:val="00594309"/>
    <w:rsid w:val="00594729"/>
    <w:rsid w:val="00595FA2"/>
    <w:rsid w:val="00596EF5"/>
    <w:rsid w:val="005970CB"/>
    <w:rsid w:val="005977C7"/>
    <w:rsid w:val="005A10C1"/>
    <w:rsid w:val="005A114D"/>
    <w:rsid w:val="005A3FD8"/>
    <w:rsid w:val="005A4856"/>
    <w:rsid w:val="005A4FF1"/>
    <w:rsid w:val="005A6207"/>
    <w:rsid w:val="005B0DDB"/>
    <w:rsid w:val="005B0E96"/>
    <w:rsid w:val="005B11B2"/>
    <w:rsid w:val="005B179F"/>
    <w:rsid w:val="005B401C"/>
    <w:rsid w:val="005B408D"/>
    <w:rsid w:val="005B59EF"/>
    <w:rsid w:val="005B710A"/>
    <w:rsid w:val="005B71F8"/>
    <w:rsid w:val="005C11E0"/>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4F8"/>
    <w:rsid w:val="0060255A"/>
    <w:rsid w:val="006028FD"/>
    <w:rsid w:val="0060391B"/>
    <w:rsid w:val="006044C9"/>
    <w:rsid w:val="006054AE"/>
    <w:rsid w:val="0060554A"/>
    <w:rsid w:val="006067C2"/>
    <w:rsid w:val="00607217"/>
    <w:rsid w:val="00610FCF"/>
    <w:rsid w:val="006113BB"/>
    <w:rsid w:val="00611E32"/>
    <w:rsid w:val="00612CB0"/>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446"/>
    <w:rsid w:val="006317BB"/>
    <w:rsid w:val="00632AAD"/>
    <w:rsid w:val="00633774"/>
    <w:rsid w:val="0063388F"/>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8FB"/>
    <w:rsid w:val="00662AD4"/>
    <w:rsid w:val="00662F98"/>
    <w:rsid w:val="00662F99"/>
    <w:rsid w:val="006643F2"/>
    <w:rsid w:val="00667705"/>
    <w:rsid w:val="006677CA"/>
    <w:rsid w:val="006706EB"/>
    <w:rsid w:val="006744CF"/>
    <w:rsid w:val="006749CB"/>
    <w:rsid w:val="00675DCA"/>
    <w:rsid w:val="00675EF4"/>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5C42"/>
    <w:rsid w:val="006C6516"/>
    <w:rsid w:val="006C72BD"/>
    <w:rsid w:val="006C7A3D"/>
    <w:rsid w:val="006D0382"/>
    <w:rsid w:val="006D05AA"/>
    <w:rsid w:val="006D13C5"/>
    <w:rsid w:val="006D1A63"/>
    <w:rsid w:val="006D43BE"/>
    <w:rsid w:val="006D540A"/>
    <w:rsid w:val="006D541D"/>
    <w:rsid w:val="006D578F"/>
    <w:rsid w:val="006D6BE1"/>
    <w:rsid w:val="006D73EB"/>
    <w:rsid w:val="006D760F"/>
    <w:rsid w:val="006D7785"/>
    <w:rsid w:val="006D79B4"/>
    <w:rsid w:val="006D7EB0"/>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50D9"/>
    <w:rsid w:val="00716A65"/>
    <w:rsid w:val="0071783B"/>
    <w:rsid w:val="00717CFD"/>
    <w:rsid w:val="00717D3E"/>
    <w:rsid w:val="00721BAF"/>
    <w:rsid w:val="007223BF"/>
    <w:rsid w:val="00727BA7"/>
    <w:rsid w:val="00727E46"/>
    <w:rsid w:val="007306A6"/>
    <w:rsid w:val="007306FD"/>
    <w:rsid w:val="00730B67"/>
    <w:rsid w:val="00730DBC"/>
    <w:rsid w:val="0073286B"/>
    <w:rsid w:val="00733332"/>
    <w:rsid w:val="00733844"/>
    <w:rsid w:val="00734B79"/>
    <w:rsid w:val="007351DE"/>
    <w:rsid w:val="007354C7"/>
    <w:rsid w:val="00736062"/>
    <w:rsid w:val="00736113"/>
    <w:rsid w:val="0073637B"/>
    <w:rsid w:val="00737902"/>
    <w:rsid w:val="007405AF"/>
    <w:rsid w:val="0074151D"/>
    <w:rsid w:val="00741E99"/>
    <w:rsid w:val="00742775"/>
    <w:rsid w:val="007427B4"/>
    <w:rsid w:val="00742DC1"/>
    <w:rsid w:val="00743B81"/>
    <w:rsid w:val="00745B45"/>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06FF"/>
    <w:rsid w:val="00771CEE"/>
    <w:rsid w:val="00772119"/>
    <w:rsid w:val="00773036"/>
    <w:rsid w:val="00773250"/>
    <w:rsid w:val="00773A3B"/>
    <w:rsid w:val="00775212"/>
    <w:rsid w:val="00775398"/>
    <w:rsid w:val="00777136"/>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9762A"/>
    <w:rsid w:val="00797B79"/>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6DB2"/>
    <w:rsid w:val="007D78D3"/>
    <w:rsid w:val="007E0B89"/>
    <w:rsid w:val="007E13C5"/>
    <w:rsid w:val="007E1AA2"/>
    <w:rsid w:val="007E293D"/>
    <w:rsid w:val="007E2987"/>
    <w:rsid w:val="007E2CBF"/>
    <w:rsid w:val="007E2F6C"/>
    <w:rsid w:val="007E347D"/>
    <w:rsid w:val="007E35FC"/>
    <w:rsid w:val="007E4A0A"/>
    <w:rsid w:val="007E4B17"/>
    <w:rsid w:val="007E7290"/>
    <w:rsid w:val="007E7468"/>
    <w:rsid w:val="007F0F8D"/>
    <w:rsid w:val="007F183D"/>
    <w:rsid w:val="007F2282"/>
    <w:rsid w:val="007F2EFE"/>
    <w:rsid w:val="007F44A9"/>
    <w:rsid w:val="007F5E06"/>
    <w:rsid w:val="007F5F24"/>
    <w:rsid w:val="007F687B"/>
    <w:rsid w:val="007F6B95"/>
    <w:rsid w:val="007F754C"/>
    <w:rsid w:val="007F7B4F"/>
    <w:rsid w:val="00800CC5"/>
    <w:rsid w:val="008019C5"/>
    <w:rsid w:val="00801E9A"/>
    <w:rsid w:val="00801EB4"/>
    <w:rsid w:val="00802A06"/>
    <w:rsid w:val="00804F07"/>
    <w:rsid w:val="008056FA"/>
    <w:rsid w:val="00805A05"/>
    <w:rsid w:val="008070BE"/>
    <w:rsid w:val="008072E7"/>
    <w:rsid w:val="008076F1"/>
    <w:rsid w:val="00807A4F"/>
    <w:rsid w:val="00812E3E"/>
    <w:rsid w:val="00814DD9"/>
    <w:rsid w:val="008158EB"/>
    <w:rsid w:val="008169E7"/>
    <w:rsid w:val="008229D0"/>
    <w:rsid w:val="00822E96"/>
    <w:rsid w:val="00823476"/>
    <w:rsid w:val="008263E6"/>
    <w:rsid w:val="008266F0"/>
    <w:rsid w:val="00826B89"/>
    <w:rsid w:val="00827215"/>
    <w:rsid w:val="00827D3F"/>
    <w:rsid w:val="00830EAA"/>
    <w:rsid w:val="00831556"/>
    <w:rsid w:val="008318D5"/>
    <w:rsid w:val="00831FDB"/>
    <w:rsid w:val="00832B70"/>
    <w:rsid w:val="00832D56"/>
    <w:rsid w:val="00833DC4"/>
    <w:rsid w:val="00834938"/>
    <w:rsid w:val="008354EA"/>
    <w:rsid w:val="00836F1F"/>
    <w:rsid w:val="00837C60"/>
    <w:rsid w:val="00841A91"/>
    <w:rsid w:val="008428C9"/>
    <w:rsid w:val="00842E74"/>
    <w:rsid w:val="00844512"/>
    <w:rsid w:val="00844846"/>
    <w:rsid w:val="008452DA"/>
    <w:rsid w:val="00846806"/>
    <w:rsid w:val="00846B12"/>
    <w:rsid w:val="0084773D"/>
    <w:rsid w:val="00847AF1"/>
    <w:rsid w:val="0085002F"/>
    <w:rsid w:val="00850072"/>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67F4B"/>
    <w:rsid w:val="00870559"/>
    <w:rsid w:val="00870EFB"/>
    <w:rsid w:val="00870F01"/>
    <w:rsid w:val="00871DB6"/>
    <w:rsid w:val="0087272D"/>
    <w:rsid w:val="0087555F"/>
    <w:rsid w:val="00875832"/>
    <w:rsid w:val="00876240"/>
    <w:rsid w:val="008805B1"/>
    <w:rsid w:val="00880DD5"/>
    <w:rsid w:val="00881082"/>
    <w:rsid w:val="008818F5"/>
    <w:rsid w:val="00881A71"/>
    <w:rsid w:val="0088304B"/>
    <w:rsid w:val="0088600D"/>
    <w:rsid w:val="00887FA6"/>
    <w:rsid w:val="008911C0"/>
    <w:rsid w:val="00892062"/>
    <w:rsid w:val="008925F2"/>
    <w:rsid w:val="0089360E"/>
    <w:rsid w:val="00894C5C"/>
    <w:rsid w:val="00896487"/>
    <w:rsid w:val="00897B11"/>
    <w:rsid w:val="008A12C6"/>
    <w:rsid w:val="008A1332"/>
    <w:rsid w:val="008A1931"/>
    <w:rsid w:val="008A3540"/>
    <w:rsid w:val="008A46E1"/>
    <w:rsid w:val="008A5321"/>
    <w:rsid w:val="008A61F3"/>
    <w:rsid w:val="008A654F"/>
    <w:rsid w:val="008A66DE"/>
    <w:rsid w:val="008A6784"/>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6465"/>
    <w:rsid w:val="008E780F"/>
    <w:rsid w:val="008E7AC5"/>
    <w:rsid w:val="008F2AC6"/>
    <w:rsid w:val="008F4E9D"/>
    <w:rsid w:val="008F5B44"/>
    <w:rsid w:val="008F5CB4"/>
    <w:rsid w:val="008F5E15"/>
    <w:rsid w:val="008F6473"/>
    <w:rsid w:val="008F739E"/>
    <w:rsid w:val="008F75CB"/>
    <w:rsid w:val="00900A82"/>
    <w:rsid w:val="00900B7F"/>
    <w:rsid w:val="00900C5A"/>
    <w:rsid w:val="00901387"/>
    <w:rsid w:val="00902B1C"/>
    <w:rsid w:val="00905614"/>
    <w:rsid w:val="00907137"/>
    <w:rsid w:val="009105FA"/>
    <w:rsid w:val="00910BEB"/>
    <w:rsid w:val="00910F75"/>
    <w:rsid w:val="009114C3"/>
    <w:rsid w:val="00913949"/>
    <w:rsid w:val="00914158"/>
    <w:rsid w:val="00914DDE"/>
    <w:rsid w:val="00915045"/>
    <w:rsid w:val="00915924"/>
    <w:rsid w:val="009166B6"/>
    <w:rsid w:val="0091696B"/>
    <w:rsid w:val="00917038"/>
    <w:rsid w:val="00920001"/>
    <w:rsid w:val="00920E99"/>
    <w:rsid w:val="00921646"/>
    <w:rsid w:val="0092256F"/>
    <w:rsid w:val="009241B0"/>
    <w:rsid w:val="00925BB3"/>
    <w:rsid w:val="00926E0A"/>
    <w:rsid w:val="00930553"/>
    <w:rsid w:val="00930594"/>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2B85"/>
    <w:rsid w:val="00954FBD"/>
    <w:rsid w:val="00960648"/>
    <w:rsid w:val="00960C38"/>
    <w:rsid w:val="00960CBD"/>
    <w:rsid w:val="00961092"/>
    <w:rsid w:val="00961613"/>
    <w:rsid w:val="00961702"/>
    <w:rsid w:val="00961B4C"/>
    <w:rsid w:val="00961B90"/>
    <w:rsid w:val="00963BD9"/>
    <w:rsid w:val="00965B22"/>
    <w:rsid w:val="00965D17"/>
    <w:rsid w:val="0096616A"/>
    <w:rsid w:val="00966432"/>
    <w:rsid w:val="00967BFC"/>
    <w:rsid w:val="009726AC"/>
    <w:rsid w:val="00972CB8"/>
    <w:rsid w:val="00972EE7"/>
    <w:rsid w:val="00973919"/>
    <w:rsid w:val="00973A58"/>
    <w:rsid w:val="00974D7E"/>
    <w:rsid w:val="00975871"/>
    <w:rsid w:val="00975998"/>
    <w:rsid w:val="009779E6"/>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9B7"/>
    <w:rsid w:val="009B7C02"/>
    <w:rsid w:val="009C0029"/>
    <w:rsid w:val="009C0DBC"/>
    <w:rsid w:val="009C0E7C"/>
    <w:rsid w:val="009C128A"/>
    <w:rsid w:val="009C1496"/>
    <w:rsid w:val="009C1AE3"/>
    <w:rsid w:val="009C3FDA"/>
    <w:rsid w:val="009C403B"/>
    <w:rsid w:val="009C4E15"/>
    <w:rsid w:val="009D0FD5"/>
    <w:rsid w:val="009D1896"/>
    <w:rsid w:val="009D2189"/>
    <w:rsid w:val="009D365E"/>
    <w:rsid w:val="009D43A7"/>
    <w:rsid w:val="009D4AC6"/>
    <w:rsid w:val="009D50E4"/>
    <w:rsid w:val="009D53DA"/>
    <w:rsid w:val="009D558F"/>
    <w:rsid w:val="009D56E5"/>
    <w:rsid w:val="009E1C65"/>
    <w:rsid w:val="009E1DBD"/>
    <w:rsid w:val="009E7D00"/>
    <w:rsid w:val="009F02D6"/>
    <w:rsid w:val="009F0636"/>
    <w:rsid w:val="009F06E8"/>
    <w:rsid w:val="009F2856"/>
    <w:rsid w:val="009F41C0"/>
    <w:rsid w:val="009F4EB9"/>
    <w:rsid w:val="009F6B7E"/>
    <w:rsid w:val="00A014BD"/>
    <w:rsid w:val="00A0187B"/>
    <w:rsid w:val="00A02E7C"/>
    <w:rsid w:val="00A0401F"/>
    <w:rsid w:val="00A05452"/>
    <w:rsid w:val="00A05C55"/>
    <w:rsid w:val="00A06088"/>
    <w:rsid w:val="00A06CAF"/>
    <w:rsid w:val="00A072EE"/>
    <w:rsid w:val="00A07536"/>
    <w:rsid w:val="00A10C2F"/>
    <w:rsid w:val="00A11CDF"/>
    <w:rsid w:val="00A12866"/>
    <w:rsid w:val="00A12886"/>
    <w:rsid w:val="00A12DE3"/>
    <w:rsid w:val="00A13797"/>
    <w:rsid w:val="00A14901"/>
    <w:rsid w:val="00A172B3"/>
    <w:rsid w:val="00A2035E"/>
    <w:rsid w:val="00A20D7A"/>
    <w:rsid w:val="00A22108"/>
    <w:rsid w:val="00A23822"/>
    <w:rsid w:val="00A23C0A"/>
    <w:rsid w:val="00A24D03"/>
    <w:rsid w:val="00A24DCC"/>
    <w:rsid w:val="00A24EEB"/>
    <w:rsid w:val="00A255FF"/>
    <w:rsid w:val="00A264C8"/>
    <w:rsid w:val="00A26F3C"/>
    <w:rsid w:val="00A26FF0"/>
    <w:rsid w:val="00A26FF7"/>
    <w:rsid w:val="00A27E0C"/>
    <w:rsid w:val="00A30718"/>
    <w:rsid w:val="00A30B06"/>
    <w:rsid w:val="00A3137E"/>
    <w:rsid w:val="00A321F1"/>
    <w:rsid w:val="00A3268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442"/>
    <w:rsid w:val="00A446E8"/>
    <w:rsid w:val="00A4526F"/>
    <w:rsid w:val="00A4556A"/>
    <w:rsid w:val="00A45B25"/>
    <w:rsid w:val="00A46125"/>
    <w:rsid w:val="00A46B2C"/>
    <w:rsid w:val="00A46DDD"/>
    <w:rsid w:val="00A4700E"/>
    <w:rsid w:val="00A4746C"/>
    <w:rsid w:val="00A478AA"/>
    <w:rsid w:val="00A5118C"/>
    <w:rsid w:val="00A54A67"/>
    <w:rsid w:val="00A54C8C"/>
    <w:rsid w:val="00A54F83"/>
    <w:rsid w:val="00A55206"/>
    <w:rsid w:val="00A576B7"/>
    <w:rsid w:val="00A62C2D"/>
    <w:rsid w:val="00A63976"/>
    <w:rsid w:val="00A67307"/>
    <w:rsid w:val="00A712F9"/>
    <w:rsid w:val="00A71A55"/>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21E"/>
    <w:rsid w:val="00AB59BC"/>
    <w:rsid w:val="00AB6448"/>
    <w:rsid w:val="00AB6470"/>
    <w:rsid w:val="00AB6F04"/>
    <w:rsid w:val="00AC1B51"/>
    <w:rsid w:val="00AC2ADC"/>
    <w:rsid w:val="00AC39C7"/>
    <w:rsid w:val="00AC3A15"/>
    <w:rsid w:val="00AC3DDD"/>
    <w:rsid w:val="00AC57BC"/>
    <w:rsid w:val="00AD065D"/>
    <w:rsid w:val="00AD179D"/>
    <w:rsid w:val="00AD21EF"/>
    <w:rsid w:val="00AD394A"/>
    <w:rsid w:val="00AD3AA5"/>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59E"/>
    <w:rsid w:val="00AF2CBB"/>
    <w:rsid w:val="00AF33C7"/>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1605"/>
    <w:rsid w:val="00B12480"/>
    <w:rsid w:val="00B1257C"/>
    <w:rsid w:val="00B13B06"/>
    <w:rsid w:val="00B13BA9"/>
    <w:rsid w:val="00B14FCB"/>
    <w:rsid w:val="00B15429"/>
    <w:rsid w:val="00B16F00"/>
    <w:rsid w:val="00B1712B"/>
    <w:rsid w:val="00B1769E"/>
    <w:rsid w:val="00B17C8F"/>
    <w:rsid w:val="00B21726"/>
    <w:rsid w:val="00B231AB"/>
    <w:rsid w:val="00B240CC"/>
    <w:rsid w:val="00B24354"/>
    <w:rsid w:val="00B24D10"/>
    <w:rsid w:val="00B251DF"/>
    <w:rsid w:val="00B256DE"/>
    <w:rsid w:val="00B27759"/>
    <w:rsid w:val="00B31214"/>
    <w:rsid w:val="00B314C6"/>
    <w:rsid w:val="00B32CA7"/>
    <w:rsid w:val="00B3471F"/>
    <w:rsid w:val="00B35728"/>
    <w:rsid w:val="00B37B6A"/>
    <w:rsid w:val="00B4050A"/>
    <w:rsid w:val="00B40FAB"/>
    <w:rsid w:val="00B418E9"/>
    <w:rsid w:val="00B422F5"/>
    <w:rsid w:val="00B425C0"/>
    <w:rsid w:val="00B444A2"/>
    <w:rsid w:val="00B45D41"/>
    <w:rsid w:val="00B47C46"/>
    <w:rsid w:val="00B47FF2"/>
    <w:rsid w:val="00B51966"/>
    <w:rsid w:val="00B51DAD"/>
    <w:rsid w:val="00B53D2E"/>
    <w:rsid w:val="00B55BA4"/>
    <w:rsid w:val="00B605D8"/>
    <w:rsid w:val="00B60A9E"/>
    <w:rsid w:val="00B61521"/>
    <w:rsid w:val="00B6179F"/>
    <w:rsid w:val="00B6334B"/>
    <w:rsid w:val="00B63ACD"/>
    <w:rsid w:val="00B64FD3"/>
    <w:rsid w:val="00B65BF6"/>
    <w:rsid w:val="00B65C9E"/>
    <w:rsid w:val="00B66239"/>
    <w:rsid w:val="00B67611"/>
    <w:rsid w:val="00B6764E"/>
    <w:rsid w:val="00B70D46"/>
    <w:rsid w:val="00B71396"/>
    <w:rsid w:val="00B726CA"/>
    <w:rsid w:val="00B7446B"/>
    <w:rsid w:val="00B74C8E"/>
    <w:rsid w:val="00B750FF"/>
    <w:rsid w:val="00B75114"/>
    <w:rsid w:val="00B76823"/>
    <w:rsid w:val="00B7688E"/>
    <w:rsid w:val="00B76983"/>
    <w:rsid w:val="00B774FA"/>
    <w:rsid w:val="00B812D1"/>
    <w:rsid w:val="00B81572"/>
    <w:rsid w:val="00B81686"/>
    <w:rsid w:val="00B834A7"/>
    <w:rsid w:val="00B84C2E"/>
    <w:rsid w:val="00B861FD"/>
    <w:rsid w:val="00B9193E"/>
    <w:rsid w:val="00B9285C"/>
    <w:rsid w:val="00B92F23"/>
    <w:rsid w:val="00B95205"/>
    <w:rsid w:val="00B9596F"/>
    <w:rsid w:val="00BA0277"/>
    <w:rsid w:val="00BA03C2"/>
    <w:rsid w:val="00BA0417"/>
    <w:rsid w:val="00BA290F"/>
    <w:rsid w:val="00BA369B"/>
    <w:rsid w:val="00BA3B51"/>
    <w:rsid w:val="00BA40A6"/>
    <w:rsid w:val="00BA5109"/>
    <w:rsid w:val="00BA6145"/>
    <w:rsid w:val="00BA62BA"/>
    <w:rsid w:val="00BA7F9E"/>
    <w:rsid w:val="00BB2397"/>
    <w:rsid w:val="00BB2527"/>
    <w:rsid w:val="00BB2C5E"/>
    <w:rsid w:val="00BB3CD1"/>
    <w:rsid w:val="00BB675F"/>
    <w:rsid w:val="00BB7255"/>
    <w:rsid w:val="00BB7256"/>
    <w:rsid w:val="00BC10DE"/>
    <w:rsid w:val="00BC19A4"/>
    <w:rsid w:val="00BC2440"/>
    <w:rsid w:val="00BC2578"/>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9A2"/>
    <w:rsid w:val="00BF0E02"/>
    <w:rsid w:val="00BF1A9D"/>
    <w:rsid w:val="00BF1FB2"/>
    <w:rsid w:val="00BF5294"/>
    <w:rsid w:val="00BF562E"/>
    <w:rsid w:val="00BF5F28"/>
    <w:rsid w:val="00BF6089"/>
    <w:rsid w:val="00BF6AA3"/>
    <w:rsid w:val="00C0051E"/>
    <w:rsid w:val="00C00584"/>
    <w:rsid w:val="00C00F93"/>
    <w:rsid w:val="00C010A9"/>
    <w:rsid w:val="00C019E9"/>
    <w:rsid w:val="00C02386"/>
    <w:rsid w:val="00C0273D"/>
    <w:rsid w:val="00C02926"/>
    <w:rsid w:val="00C043B4"/>
    <w:rsid w:val="00C04896"/>
    <w:rsid w:val="00C0507D"/>
    <w:rsid w:val="00C050AB"/>
    <w:rsid w:val="00C05528"/>
    <w:rsid w:val="00C05937"/>
    <w:rsid w:val="00C05F7A"/>
    <w:rsid w:val="00C06E27"/>
    <w:rsid w:val="00C07B71"/>
    <w:rsid w:val="00C07D1E"/>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5F18"/>
    <w:rsid w:val="00C37917"/>
    <w:rsid w:val="00C379BE"/>
    <w:rsid w:val="00C41C73"/>
    <w:rsid w:val="00C426EA"/>
    <w:rsid w:val="00C42946"/>
    <w:rsid w:val="00C42B0F"/>
    <w:rsid w:val="00C42CEB"/>
    <w:rsid w:val="00C4368F"/>
    <w:rsid w:val="00C44096"/>
    <w:rsid w:val="00C45CD8"/>
    <w:rsid w:val="00C46140"/>
    <w:rsid w:val="00C46320"/>
    <w:rsid w:val="00C463D2"/>
    <w:rsid w:val="00C51E92"/>
    <w:rsid w:val="00C5251A"/>
    <w:rsid w:val="00C525E3"/>
    <w:rsid w:val="00C53F84"/>
    <w:rsid w:val="00C5445C"/>
    <w:rsid w:val="00C5464F"/>
    <w:rsid w:val="00C5691A"/>
    <w:rsid w:val="00C57A78"/>
    <w:rsid w:val="00C57B4E"/>
    <w:rsid w:val="00C57F2B"/>
    <w:rsid w:val="00C60042"/>
    <w:rsid w:val="00C60B0E"/>
    <w:rsid w:val="00C60BB3"/>
    <w:rsid w:val="00C61DE9"/>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77A76"/>
    <w:rsid w:val="00C807EB"/>
    <w:rsid w:val="00C81F73"/>
    <w:rsid w:val="00C8235A"/>
    <w:rsid w:val="00C8254D"/>
    <w:rsid w:val="00C83C7A"/>
    <w:rsid w:val="00C86A68"/>
    <w:rsid w:val="00C8724E"/>
    <w:rsid w:val="00C87B33"/>
    <w:rsid w:val="00C9045D"/>
    <w:rsid w:val="00C908CF"/>
    <w:rsid w:val="00C92607"/>
    <w:rsid w:val="00C93A20"/>
    <w:rsid w:val="00C945E7"/>
    <w:rsid w:val="00C94CFF"/>
    <w:rsid w:val="00C958FA"/>
    <w:rsid w:val="00C95DED"/>
    <w:rsid w:val="00C97F30"/>
    <w:rsid w:val="00CA0164"/>
    <w:rsid w:val="00CA12CF"/>
    <w:rsid w:val="00CA4AC5"/>
    <w:rsid w:val="00CA50DE"/>
    <w:rsid w:val="00CA53F3"/>
    <w:rsid w:val="00CA59E7"/>
    <w:rsid w:val="00CA614B"/>
    <w:rsid w:val="00CA6B4C"/>
    <w:rsid w:val="00CA79F7"/>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4FE4"/>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0BE9"/>
    <w:rsid w:val="00D1312B"/>
    <w:rsid w:val="00D1319D"/>
    <w:rsid w:val="00D13357"/>
    <w:rsid w:val="00D14BBA"/>
    <w:rsid w:val="00D15343"/>
    <w:rsid w:val="00D16E6B"/>
    <w:rsid w:val="00D17BA6"/>
    <w:rsid w:val="00D2068B"/>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5CD"/>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392D"/>
    <w:rsid w:val="00D644A0"/>
    <w:rsid w:val="00D657D4"/>
    <w:rsid w:val="00D700C2"/>
    <w:rsid w:val="00D7496E"/>
    <w:rsid w:val="00D7615F"/>
    <w:rsid w:val="00D766ED"/>
    <w:rsid w:val="00D8022C"/>
    <w:rsid w:val="00D80714"/>
    <w:rsid w:val="00D815F8"/>
    <w:rsid w:val="00D81C07"/>
    <w:rsid w:val="00D81C0A"/>
    <w:rsid w:val="00D82184"/>
    <w:rsid w:val="00D822EA"/>
    <w:rsid w:val="00D82871"/>
    <w:rsid w:val="00D839C4"/>
    <w:rsid w:val="00D83A5F"/>
    <w:rsid w:val="00D83C0C"/>
    <w:rsid w:val="00D8798B"/>
    <w:rsid w:val="00D91DFA"/>
    <w:rsid w:val="00D91E1B"/>
    <w:rsid w:val="00D92175"/>
    <w:rsid w:val="00D927C6"/>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462"/>
    <w:rsid w:val="00DB7659"/>
    <w:rsid w:val="00DC20F8"/>
    <w:rsid w:val="00DC262D"/>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94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405C"/>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0D1"/>
    <w:rsid w:val="00E3573B"/>
    <w:rsid w:val="00E35D4F"/>
    <w:rsid w:val="00E364DF"/>
    <w:rsid w:val="00E415AE"/>
    <w:rsid w:val="00E422CD"/>
    <w:rsid w:val="00E42B2A"/>
    <w:rsid w:val="00E430EF"/>
    <w:rsid w:val="00E43A4C"/>
    <w:rsid w:val="00E43E03"/>
    <w:rsid w:val="00E46AF7"/>
    <w:rsid w:val="00E46FFF"/>
    <w:rsid w:val="00E47C17"/>
    <w:rsid w:val="00E52A1D"/>
    <w:rsid w:val="00E537B2"/>
    <w:rsid w:val="00E54373"/>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6E6E"/>
    <w:rsid w:val="00E87953"/>
    <w:rsid w:val="00E87D46"/>
    <w:rsid w:val="00E90321"/>
    <w:rsid w:val="00E90DFF"/>
    <w:rsid w:val="00E91718"/>
    <w:rsid w:val="00E921EF"/>
    <w:rsid w:val="00E92B4C"/>
    <w:rsid w:val="00E935CE"/>
    <w:rsid w:val="00E96246"/>
    <w:rsid w:val="00E972DD"/>
    <w:rsid w:val="00E97FAD"/>
    <w:rsid w:val="00EA03DD"/>
    <w:rsid w:val="00EA090D"/>
    <w:rsid w:val="00EA0E5A"/>
    <w:rsid w:val="00EA1F01"/>
    <w:rsid w:val="00EA3143"/>
    <w:rsid w:val="00EA403C"/>
    <w:rsid w:val="00EA420A"/>
    <w:rsid w:val="00EA49E5"/>
    <w:rsid w:val="00EA5136"/>
    <w:rsid w:val="00EA624A"/>
    <w:rsid w:val="00EA63A2"/>
    <w:rsid w:val="00EA6EBC"/>
    <w:rsid w:val="00EA79B4"/>
    <w:rsid w:val="00EB2FA2"/>
    <w:rsid w:val="00EB305A"/>
    <w:rsid w:val="00EB36DA"/>
    <w:rsid w:val="00EB6BB0"/>
    <w:rsid w:val="00EB72FE"/>
    <w:rsid w:val="00EC03D5"/>
    <w:rsid w:val="00EC050F"/>
    <w:rsid w:val="00EC15C9"/>
    <w:rsid w:val="00EC2511"/>
    <w:rsid w:val="00EC2923"/>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5879"/>
    <w:rsid w:val="00F06A55"/>
    <w:rsid w:val="00F1017C"/>
    <w:rsid w:val="00F1092D"/>
    <w:rsid w:val="00F1098A"/>
    <w:rsid w:val="00F10C99"/>
    <w:rsid w:val="00F12925"/>
    <w:rsid w:val="00F12EB3"/>
    <w:rsid w:val="00F131CC"/>
    <w:rsid w:val="00F13C14"/>
    <w:rsid w:val="00F13C9B"/>
    <w:rsid w:val="00F1587C"/>
    <w:rsid w:val="00F163B1"/>
    <w:rsid w:val="00F163E0"/>
    <w:rsid w:val="00F164E6"/>
    <w:rsid w:val="00F16E26"/>
    <w:rsid w:val="00F16F70"/>
    <w:rsid w:val="00F2115D"/>
    <w:rsid w:val="00F21AD6"/>
    <w:rsid w:val="00F21CB3"/>
    <w:rsid w:val="00F2349D"/>
    <w:rsid w:val="00F302F2"/>
    <w:rsid w:val="00F3062F"/>
    <w:rsid w:val="00F31E3D"/>
    <w:rsid w:val="00F32384"/>
    <w:rsid w:val="00F33240"/>
    <w:rsid w:val="00F33743"/>
    <w:rsid w:val="00F33FD1"/>
    <w:rsid w:val="00F349FC"/>
    <w:rsid w:val="00F3709E"/>
    <w:rsid w:val="00F42090"/>
    <w:rsid w:val="00F437ED"/>
    <w:rsid w:val="00F43BC8"/>
    <w:rsid w:val="00F442DB"/>
    <w:rsid w:val="00F45029"/>
    <w:rsid w:val="00F47C8D"/>
    <w:rsid w:val="00F502DD"/>
    <w:rsid w:val="00F50463"/>
    <w:rsid w:val="00F5304A"/>
    <w:rsid w:val="00F54C1B"/>
    <w:rsid w:val="00F55526"/>
    <w:rsid w:val="00F56055"/>
    <w:rsid w:val="00F56B51"/>
    <w:rsid w:val="00F60F92"/>
    <w:rsid w:val="00F61DCD"/>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576F"/>
    <w:rsid w:val="00FB6911"/>
    <w:rsid w:val="00FB76EB"/>
    <w:rsid w:val="00FB790A"/>
    <w:rsid w:val="00FC0049"/>
    <w:rsid w:val="00FC00EA"/>
    <w:rsid w:val="00FC0275"/>
    <w:rsid w:val="00FC088C"/>
    <w:rsid w:val="00FC18A8"/>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38D5"/>
    <w:rsid w:val="00FE58F4"/>
    <w:rsid w:val="00FF0871"/>
    <w:rsid w:val="00FF0F95"/>
    <w:rsid w:val="00FF1528"/>
    <w:rsid w:val="00FF3118"/>
    <w:rsid w:val="00FF3598"/>
    <w:rsid w:val="00FF5D8C"/>
    <w:rsid w:val="00FF6B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A61CC"/>
  <w15:docId w15:val="{611C7F1A-967C-4462-AD50-E0C4DF0D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317BB"/>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qFormat/>
    <w:pPr>
      <w:tabs>
        <w:tab w:val="num" w:pos="0"/>
      </w:tabs>
      <w:spacing w:before="240" w:after="60"/>
      <w:outlineLvl w:val="4"/>
    </w:pPr>
    <w:rPr>
      <w:rFonts w:ascii="Arial" w:hAnsi="Arial"/>
      <w:sz w:val="22"/>
    </w:rPr>
  </w:style>
  <w:style w:type="paragraph" w:styleId="Nadpis6">
    <w:name w:val="heading 6"/>
    <w:basedOn w:val="Normlny"/>
    <w:next w:val="Normlny"/>
    <w:qFormat/>
    <w:pPr>
      <w:tabs>
        <w:tab w:val="num" w:pos="0"/>
      </w:tabs>
      <w:spacing w:before="240" w:after="60"/>
      <w:outlineLvl w:val="5"/>
    </w:pPr>
    <w:rPr>
      <w:rFonts w:ascii="Arial" w:hAnsi="Arial"/>
      <w:i/>
      <w:sz w:val="22"/>
    </w:rPr>
  </w:style>
  <w:style w:type="paragraph" w:styleId="Nadpis7">
    <w:name w:val="heading 7"/>
    <w:basedOn w:val="Normlny"/>
    <w:next w:val="Normlny"/>
    <w:qFormat/>
    <w:pPr>
      <w:tabs>
        <w:tab w:val="num" w:pos="0"/>
      </w:tabs>
      <w:spacing w:before="240" w:after="60"/>
      <w:outlineLvl w:val="6"/>
    </w:pPr>
    <w:rPr>
      <w:rFonts w:ascii="Arial" w:hAnsi="Arial"/>
      <w:sz w:val="20"/>
    </w:rPr>
  </w:style>
  <w:style w:type="paragraph" w:styleId="Nadpis8">
    <w:name w:val="heading 8"/>
    <w:basedOn w:val="Normlny"/>
    <w:next w:val="Normlny"/>
    <w:qFormat/>
    <w:pPr>
      <w:tabs>
        <w:tab w:val="num" w:pos="0"/>
      </w:tabs>
      <w:spacing w:before="240" w:after="60"/>
      <w:outlineLvl w:val="7"/>
    </w:pPr>
    <w:rPr>
      <w:rFonts w:ascii="Arial" w:hAnsi="Arial"/>
      <w:i/>
      <w:sz w:val="20"/>
    </w:rPr>
  </w:style>
  <w:style w:type="paragraph" w:styleId="Nadpis9">
    <w:name w:val="heading 9"/>
    <w:basedOn w:val="Normlny"/>
    <w:next w:val="Normlny"/>
    <w:qFormat/>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qFormat/>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qFormat/>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qFormat/>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TOCHeading1">
    <w:name w:val="TOC Heading1"/>
    <w:basedOn w:val="Normlny"/>
    <w:next w:val="Normlny"/>
    <w:qFormat/>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customStyle="1" w:styleId="MediumGrid3-Accent21">
    <w:name w:val="Medium Grid 3 - Accent 21"/>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slostrany1">
    <w:name w:val="Číslo strany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slostran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customStyle="1" w:styleId="ListParagraph2">
    <w:name w:val="List Paragraph2"/>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customStyle="1" w:styleId="Revision2">
    <w:name w:val="Revision2"/>
    <w:hidden/>
    <w:uiPriority w:val="99"/>
    <w:semiHidden/>
    <w:rsid w:val="00BA290F"/>
    <w:rPr>
      <w:sz w:val="24"/>
      <w:szCs w:val="24"/>
      <w:lang w:val="en-GB"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693A7C"/>
    <w:rPr>
      <w:vertAlign w:val="superscript"/>
    </w:rPr>
  </w:style>
  <w:style w:type="table" w:styleId="Klasicktabuka1">
    <w:name w:val="Table Classic 1"/>
    <w:basedOn w:val="Normlnatabuka"/>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paragraph" w:styleId="Odsekzoznamu">
    <w:name w:val="List Paragraph"/>
    <w:basedOn w:val="Normlny"/>
    <w:uiPriority w:val="34"/>
    <w:qFormat/>
    <w:rsid w:val="009C1AE3"/>
    <w:pPr>
      <w:suppressAutoHyphens/>
      <w:spacing w:after="0"/>
      <w:ind w:left="720"/>
      <w:jc w:val="left"/>
    </w:pPr>
    <w:rPr>
      <w:szCs w:val="24"/>
      <w:lang w:val="en-GB" w:eastAsia="ar-SA"/>
    </w:rPr>
  </w:style>
  <w:style w:type="paragraph" w:customStyle="1" w:styleId="Default">
    <w:name w:val="Default"/>
    <w:rsid w:val="00BF6089"/>
    <w:pPr>
      <w:autoSpaceDE w:val="0"/>
      <w:autoSpaceDN w:val="0"/>
      <w:adjustRightInd w:val="0"/>
    </w:pPr>
    <w:rPr>
      <w:rFonts w:ascii="Calibri" w:hAnsi="Calibri" w:cs="Calibri"/>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235168780">
      <w:bodyDiv w:val="1"/>
      <w:marLeft w:val="0"/>
      <w:marRight w:val="0"/>
      <w:marTop w:val="0"/>
      <w:marBottom w:val="0"/>
      <w:divBdr>
        <w:top w:val="none" w:sz="0" w:space="0" w:color="auto"/>
        <w:left w:val="none" w:sz="0" w:space="0" w:color="auto"/>
        <w:bottom w:val="none" w:sz="0" w:space="0" w:color="auto"/>
        <w:right w:val="none" w:sz="0" w:space="0" w:color="auto"/>
      </w:divBdr>
    </w:div>
    <w:div w:id="46138975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71457317">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0353301">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037856">
      <w:bodyDiv w:val="1"/>
      <w:marLeft w:val="0"/>
      <w:marRight w:val="0"/>
      <w:marTop w:val="0"/>
      <w:marBottom w:val="0"/>
      <w:divBdr>
        <w:top w:val="none" w:sz="0" w:space="0" w:color="auto"/>
        <w:left w:val="none" w:sz="0" w:space="0" w:color="auto"/>
        <w:bottom w:val="none" w:sz="0" w:space="0" w:color="auto"/>
        <w:right w:val="none" w:sz="0" w:space="0" w:color="auto"/>
      </w:divBdr>
    </w:div>
    <w:div w:id="957949750">
      <w:bodyDiv w:val="1"/>
      <w:marLeft w:val="0"/>
      <w:marRight w:val="0"/>
      <w:marTop w:val="0"/>
      <w:marBottom w:val="0"/>
      <w:divBdr>
        <w:top w:val="none" w:sz="0" w:space="0" w:color="auto"/>
        <w:left w:val="none" w:sz="0" w:space="0" w:color="auto"/>
        <w:bottom w:val="none" w:sz="0" w:space="0" w:color="auto"/>
        <w:right w:val="none" w:sz="0" w:space="0" w:color="auto"/>
      </w:divBdr>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447413">
      <w:bodyDiv w:val="1"/>
      <w:marLeft w:val="0"/>
      <w:marRight w:val="0"/>
      <w:marTop w:val="0"/>
      <w:marBottom w:val="0"/>
      <w:divBdr>
        <w:top w:val="none" w:sz="0" w:space="0" w:color="auto"/>
        <w:left w:val="none" w:sz="0" w:space="0" w:color="auto"/>
        <w:bottom w:val="none" w:sz="0" w:space="0" w:color="auto"/>
        <w:right w:val="none" w:sz="0" w:space="0" w:color="auto"/>
      </w:divBdr>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17881957">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75475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07494837">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38</TotalTime>
  <Pages>6</Pages>
  <Words>1004</Words>
  <Characters>5726</Characters>
  <Application>Microsoft Office Word</Application>
  <DocSecurity>0</DocSecurity>
  <PresentationFormat>Microsoft Word 11.0</PresentationFormat>
  <Lines>47</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6717</CharactersWithSpaces>
  <SharedDoc>false</SharedDoc>
  <HLinks>
    <vt:vector size="24"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1245269</vt:i4>
      </vt:variant>
      <vt:variant>
        <vt:i4>6</vt:i4>
      </vt:variant>
      <vt:variant>
        <vt:i4>0</vt:i4>
      </vt:variant>
      <vt:variant>
        <vt:i4>5</vt:i4>
      </vt:variant>
      <vt:variant>
        <vt:lpwstr>https://www.iso.org/obp/ui/</vt:lpwstr>
      </vt:variant>
      <vt:variant>
        <vt:lpwstr>search</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tekulova</cp:lastModifiedBy>
  <cp:revision>4</cp:revision>
  <cp:lastPrinted>2014-06-11T09:28:00Z</cp:lastPrinted>
  <dcterms:created xsi:type="dcterms:W3CDTF">2021-10-27T07:29:00Z</dcterms:created>
  <dcterms:modified xsi:type="dcterms:W3CDTF">2021-10-27T08:06:00Z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