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14" w:rsidRPr="00B13B06" w:rsidRDefault="00AA1AA5" w:rsidP="00DD1949">
      <w:pPr>
        <w:tabs>
          <w:tab w:val="left" w:pos="709"/>
        </w:tabs>
        <w:ind w:left="-142" w:right="141"/>
        <w:jc w:val="left"/>
        <w:rPr>
          <w:rFonts w:ascii="Verdana" w:hAnsi="Verdana" w:cs="Arial"/>
          <w:b/>
          <w:color w:val="002060"/>
          <w:szCs w:val="24"/>
          <w:lang w:val="en-GB"/>
        </w:rPr>
      </w:pPr>
      <w:bookmarkStart w:id="0" w:name="_GoBack"/>
      <w:bookmarkEnd w:id="0"/>
      <w:r>
        <w:rPr>
          <w:rFonts w:ascii="Verdana" w:hAnsi="Verdana" w:cs="Arial"/>
          <w:b/>
          <w:color w:val="002060"/>
          <w:sz w:val="36"/>
          <w:szCs w:val="36"/>
          <w:lang w:val="en-GB"/>
        </w:rPr>
        <w:tab/>
      </w:r>
    </w:p>
    <w:p w:rsidR="001166B5" w:rsidRDefault="005D5129" w:rsidP="00DD1949">
      <w:pPr>
        <w:tabs>
          <w:tab w:val="left" w:pos="709"/>
        </w:tabs>
        <w:ind w:left="-142" w:right="141"/>
        <w:jc w:val="center"/>
        <w:rPr>
          <w:rFonts w:ascii="Verdana" w:hAnsi="Verdana" w:cs="Arial"/>
          <w:b/>
          <w:sz w:val="36"/>
          <w:szCs w:val="36"/>
          <w:lang w:val="en-GB"/>
        </w:rPr>
      </w:pPr>
      <w:r w:rsidRPr="00437A08">
        <w:rPr>
          <w:rFonts w:ascii="Verdana" w:hAnsi="Verdana" w:cs="Arial"/>
          <w:b/>
          <w:sz w:val="36"/>
          <w:szCs w:val="36"/>
          <w:lang w:val="en-GB"/>
        </w:rPr>
        <w:t>LEARNING AGREEMENT</w:t>
      </w:r>
      <w:r w:rsidR="0015507D" w:rsidRPr="00437A08">
        <w:rPr>
          <w:rFonts w:ascii="Verdana" w:hAnsi="Verdana" w:cs="Arial"/>
          <w:b/>
          <w:sz w:val="36"/>
          <w:szCs w:val="36"/>
          <w:lang w:val="en-GB"/>
        </w:rPr>
        <w:t xml:space="preserve"> FOR STUDIES</w:t>
      </w:r>
    </w:p>
    <w:p w:rsidR="003604FF" w:rsidRPr="00B13B06" w:rsidRDefault="003604FF" w:rsidP="00DD1949">
      <w:pPr>
        <w:tabs>
          <w:tab w:val="left" w:pos="709"/>
        </w:tabs>
        <w:ind w:left="-142" w:right="141"/>
        <w:jc w:val="center"/>
        <w:rPr>
          <w:rFonts w:ascii="Verdana" w:hAnsi="Verdana" w:cs="Arial"/>
          <w:b/>
          <w:szCs w:val="24"/>
          <w:lang w:val="en-GB"/>
        </w:rPr>
      </w:pPr>
    </w:p>
    <w:p w:rsidR="00937213" w:rsidRPr="00FF6BCF" w:rsidRDefault="00497965" w:rsidP="00DD1949">
      <w:pPr>
        <w:tabs>
          <w:tab w:val="left" w:pos="709"/>
        </w:tabs>
        <w:spacing w:after="60"/>
        <w:ind w:left="-142" w:right="141"/>
        <w:jc w:val="left"/>
        <w:rPr>
          <w:rFonts w:ascii="Verdana" w:hAnsi="Verdana" w:cs="Arial"/>
          <w:b/>
          <w:sz w:val="20"/>
          <w:lang w:val="en-GB"/>
        </w:rPr>
      </w:pPr>
      <w:r>
        <w:rPr>
          <w:rFonts w:ascii="Verdana" w:hAnsi="Verdana" w:cs="Arial"/>
          <w:b/>
          <w:sz w:val="20"/>
          <w:lang w:val="en-GB"/>
        </w:rPr>
        <w:t xml:space="preserve">Party II. A - </w:t>
      </w:r>
      <w:r w:rsidRPr="00FF6BCF">
        <w:rPr>
          <w:rFonts w:ascii="Verdana" w:hAnsi="Verdana" w:cs="Arial"/>
          <w:b/>
          <w:sz w:val="20"/>
          <w:lang w:val="en-GB"/>
        </w:rPr>
        <w:t>Student</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2525"/>
        <w:gridCol w:w="2153"/>
        <w:gridCol w:w="2991"/>
      </w:tblGrid>
      <w:tr w:rsidR="001B0BB8" w:rsidRPr="00D92175" w:rsidTr="00BF6089">
        <w:trPr>
          <w:trHeight w:val="334"/>
        </w:trPr>
        <w:tc>
          <w:tcPr>
            <w:tcW w:w="2093" w:type="dxa"/>
            <w:shd w:val="clear" w:color="auto" w:fill="auto"/>
          </w:tcPr>
          <w:p w:rsidR="001903D7" w:rsidRPr="00D92175" w:rsidRDefault="001903D7" w:rsidP="00B45D41">
            <w:pPr>
              <w:spacing w:before="60" w:after="0"/>
              <w:ind w:right="142"/>
              <w:jc w:val="left"/>
              <w:rPr>
                <w:rFonts w:ascii="Verdana" w:hAnsi="Verdana" w:cs="Arial"/>
                <w:sz w:val="20"/>
                <w:lang w:val="en-GB"/>
              </w:rPr>
            </w:pPr>
            <w:r w:rsidRPr="00D92175">
              <w:rPr>
                <w:rFonts w:ascii="Verdana" w:hAnsi="Verdana" w:cs="Arial"/>
                <w:sz w:val="20"/>
                <w:lang w:val="en-GB"/>
              </w:rPr>
              <w:t xml:space="preserve">Last </w:t>
            </w:r>
            <w:r w:rsidR="00EC15C9" w:rsidRPr="00D92175">
              <w:rPr>
                <w:rFonts w:ascii="Verdana" w:hAnsi="Verdana" w:cs="Arial"/>
                <w:sz w:val="20"/>
                <w:lang w:val="en-GB"/>
              </w:rPr>
              <w:t>n</w:t>
            </w:r>
            <w:r w:rsidRPr="00D92175">
              <w:rPr>
                <w:rFonts w:ascii="Verdana" w:hAnsi="Verdana" w:cs="Arial"/>
                <w:sz w:val="20"/>
                <w:lang w:val="en-GB"/>
              </w:rPr>
              <w:t>ame</w:t>
            </w:r>
            <w:r w:rsidR="00A67307" w:rsidRPr="00D92175">
              <w:rPr>
                <w:rFonts w:ascii="Verdana" w:hAnsi="Verdana" w:cs="Arial"/>
                <w:sz w:val="20"/>
                <w:lang w:val="en-GB"/>
              </w:rPr>
              <w:t xml:space="preserve"> (s)</w:t>
            </w:r>
          </w:p>
          <w:p w:rsidR="007628D2" w:rsidRPr="00D92175" w:rsidRDefault="007628D2" w:rsidP="00B45D41">
            <w:pPr>
              <w:spacing w:before="60" w:after="0"/>
              <w:ind w:right="142"/>
              <w:jc w:val="left"/>
              <w:rPr>
                <w:rFonts w:ascii="Verdana" w:hAnsi="Verdana" w:cs="Arial"/>
                <w:sz w:val="20"/>
                <w:lang w:val="en-GB"/>
              </w:rPr>
            </w:pPr>
          </w:p>
        </w:tc>
        <w:tc>
          <w:tcPr>
            <w:tcW w:w="2525" w:type="dxa"/>
            <w:shd w:val="clear" w:color="auto" w:fill="auto"/>
          </w:tcPr>
          <w:p w:rsidR="001903D7" w:rsidRPr="00D92175" w:rsidRDefault="001903D7" w:rsidP="00B45D41">
            <w:pPr>
              <w:spacing w:before="60" w:after="0"/>
              <w:ind w:right="142"/>
              <w:jc w:val="left"/>
              <w:rPr>
                <w:rFonts w:ascii="Verdana" w:hAnsi="Verdana" w:cs="Arial"/>
                <w:b/>
                <w:sz w:val="20"/>
                <w:lang w:val="en-GB"/>
              </w:rPr>
            </w:pPr>
          </w:p>
        </w:tc>
        <w:tc>
          <w:tcPr>
            <w:tcW w:w="2153" w:type="dxa"/>
            <w:shd w:val="clear" w:color="auto" w:fill="auto"/>
          </w:tcPr>
          <w:p w:rsidR="001903D7" w:rsidRPr="00D92175" w:rsidRDefault="00DC2874" w:rsidP="00B45D41">
            <w:pPr>
              <w:spacing w:before="60" w:after="0"/>
              <w:ind w:right="142"/>
              <w:jc w:val="left"/>
              <w:rPr>
                <w:rFonts w:ascii="Verdana" w:hAnsi="Verdana" w:cs="Arial"/>
                <w:sz w:val="20"/>
                <w:lang w:val="en-GB"/>
              </w:rPr>
            </w:pPr>
            <w:r w:rsidRPr="00D92175">
              <w:rPr>
                <w:rFonts w:ascii="Verdana" w:hAnsi="Verdana" w:cs="Arial"/>
                <w:sz w:val="20"/>
                <w:lang w:val="en-GB"/>
              </w:rPr>
              <w:t xml:space="preserve">First </w:t>
            </w:r>
            <w:r w:rsidR="00EC15C9" w:rsidRPr="00D92175">
              <w:rPr>
                <w:rFonts w:ascii="Verdana" w:hAnsi="Verdana" w:cs="Arial"/>
                <w:sz w:val="20"/>
                <w:lang w:val="en-GB"/>
              </w:rPr>
              <w:t>n</w:t>
            </w:r>
            <w:r w:rsidRPr="00D92175">
              <w:rPr>
                <w:rFonts w:ascii="Verdana" w:hAnsi="Verdana" w:cs="Arial"/>
                <w:sz w:val="20"/>
                <w:lang w:val="en-GB"/>
              </w:rPr>
              <w:t>ame</w:t>
            </w:r>
            <w:r w:rsidR="00A67307" w:rsidRPr="00D92175">
              <w:rPr>
                <w:rFonts w:ascii="Verdana" w:hAnsi="Verdana" w:cs="Arial"/>
                <w:sz w:val="20"/>
                <w:lang w:val="en-GB"/>
              </w:rPr>
              <w:t xml:space="preserve"> (s)</w:t>
            </w:r>
          </w:p>
        </w:tc>
        <w:tc>
          <w:tcPr>
            <w:tcW w:w="2991" w:type="dxa"/>
            <w:shd w:val="clear" w:color="auto" w:fill="auto"/>
          </w:tcPr>
          <w:p w:rsidR="001903D7" w:rsidRPr="00D92175" w:rsidRDefault="001903D7" w:rsidP="00B45D41">
            <w:pPr>
              <w:spacing w:before="60" w:after="0"/>
              <w:ind w:right="142"/>
              <w:jc w:val="left"/>
              <w:rPr>
                <w:rFonts w:ascii="Verdana" w:hAnsi="Verdana" w:cs="Arial"/>
                <w:b/>
                <w:sz w:val="20"/>
                <w:lang w:val="en-GB"/>
              </w:rPr>
            </w:pPr>
          </w:p>
        </w:tc>
      </w:tr>
      <w:tr w:rsidR="003D7EC0" w:rsidRPr="00D92175" w:rsidTr="00BF6089">
        <w:trPr>
          <w:trHeight w:val="383"/>
        </w:trPr>
        <w:tc>
          <w:tcPr>
            <w:tcW w:w="2093" w:type="dxa"/>
            <w:shd w:val="clear" w:color="auto" w:fill="auto"/>
          </w:tcPr>
          <w:p w:rsidR="001903D7" w:rsidRPr="00D92175" w:rsidRDefault="00E67F2F" w:rsidP="00B45D41">
            <w:pPr>
              <w:spacing w:before="60" w:after="0"/>
              <w:ind w:right="142"/>
              <w:jc w:val="left"/>
              <w:rPr>
                <w:rFonts w:ascii="Verdana" w:hAnsi="Verdana" w:cs="Arial"/>
                <w:sz w:val="20"/>
                <w:lang w:val="en-GB"/>
              </w:rPr>
            </w:pPr>
            <w:r w:rsidRPr="00D92175">
              <w:rPr>
                <w:rFonts w:ascii="Verdana" w:hAnsi="Verdana" w:cs="Arial"/>
                <w:sz w:val="20"/>
                <w:lang w:val="en-GB"/>
              </w:rPr>
              <w:t xml:space="preserve">Date of </w:t>
            </w:r>
            <w:r w:rsidR="009F6B7E" w:rsidRPr="00D92175">
              <w:rPr>
                <w:rFonts w:ascii="Verdana" w:hAnsi="Verdana" w:cs="Arial"/>
                <w:sz w:val="20"/>
                <w:lang w:val="en-GB"/>
              </w:rPr>
              <w:t>b</w:t>
            </w:r>
            <w:r w:rsidRPr="00D92175">
              <w:rPr>
                <w:rFonts w:ascii="Verdana" w:hAnsi="Verdana" w:cs="Arial"/>
                <w:sz w:val="20"/>
                <w:lang w:val="en-GB"/>
              </w:rPr>
              <w:t>irth</w:t>
            </w:r>
          </w:p>
        </w:tc>
        <w:tc>
          <w:tcPr>
            <w:tcW w:w="2525" w:type="dxa"/>
            <w:shd w:val="clear" w:color="auto" w:fill="auto"/>
          </w:tcPr>
          <w:p w:rsidR="001903D7" w:rsidRPr="00D92175" w:rsidRDefault="001903D7" w:rsidP="00B45D41">
            <w:pPr>
              <w:spacing w:before="60" w:after="0"/>
              <w:ind w:right="142"/>
              <w:jc w:val="left"/>
              <w:rPr>
                <w:rFonts w:ascii="Verdana" w:hAnsi="Verdana" w:cs="Arial"/>
                <w:sz w:val="20"/>
                <w:lang w:val="en-GB"/>
              </w:rPr>
            </w:pPr>
          </w:p>
        </w:tc>
        <w:tc>
          <w:tcPr>
            <w:tcW w:w="2153" w:type="dxa"/>
            <w:shd w:val="clear" w:color="auto" w:fill="auto"/>
          </w:tcPr>
          <w:p w:rsidR="001903D7" w:rsidRPr="00D92175" w:rsidRDefault="00E67F2F" w:rsidP="00B45D41">
            <w:pPr>
              <w:spacing w:before="60" w:after="0"/>
              <w:ind w:right="142"/>
              <w:jc w:val="left"/>
              <w:rPr>
                <w:rFonts w:ascii="Verdana" w:hAnsi="Verdana" w:cs="Arial"/>
                <w:sz w:val="20"/>
                <w:lang w:val="en-GB"/>
              </w:rPr>
            </w:pPr>
            <w:r w:rsidRPr="00D92175">
              <w:rPr>
                <w:rFonts w:ascii="Verdana" w:hAnsi="Verdana" w:cs="Arial"/>
                <w:sz w:val="20"/>
                <w:lang w:val="en-GB"/>
              </w:rPr>
              <w:t>Nationality</w:t>
            </w:r>
            <w:r w:rsidR="004B00A1" w:rsidRPr="00D92175">
              <w:rPr>
                <w:rStyle w:val="EndnoteReference"/>
                <w:rFonts w:ascii="Verdana" w:hAnsi="Verdana" w:cs="Arial"/>
                <w:b/>
                <w:sz w:val="20"/>
                <w:lang w:val="en-GB"/>
              </w:rPr>
              <w:endnoteReference w:id="1"/>
            </w:r>
          </w:p>
        </w:tc>
        <w:tc>
          <w:tcPr>
            <w:tcW w:w="2991" w:type="dxa"/>
            <w:shd w:val="clear" w:color="auto" w:fill="auto"/>
          </w:tcPr>
          <w:p w:rsidR="001903D7" w:rsidRPr="00D92175" w:rsidRDefault="001903D7" w:rsidP="00B45D41">
            <w:pPr>
              <w:spacing w:before="60" w:after="0"/>
              <w:ind w:right="142"/>
              <w:rPr>
                <w:rFonts w:ascii="Verdana" w:hAnsi="Verdana" w:cs="Arial"/>
                <w:sz w:val="20"/>
                <w:lang w:val="en-GB"/>
              </w:rPr>
            </w:pPr>
          </w:p>
        </w:tc>
      </w:tr>
      <w:tr w:rsidR="003D7EC0" w:rsidRPr="00D92175" w:rsidTr="00BF6089">
        <w:tc>
          <w:tcPr>
            <w:tcW w:w="2093" w:type="dxa"/>
            <w:shd w:val="clear" w:color="auto" w:fill="auto"/>
          </w:tcPr>
          <w:p w:rsidR="001903D7" w:rsidRPr="00D92175" w:rsidRDefault="00AA0AF4" w:rsidP="00B45D41">
            <w:pPr>
              <w:spacing w:before="60" w:after="0"/>
              <w:ind w:right="34"/>
              <w:jc w:val="left"/>
              <w:rPr>
                <w:rFonts w:ascii="Verdana" w:hAnsi="Verdana" w:cs="Arial"/>
                <w:sz w:val="20"/>
                <w:lang w:val="en-GB"/>
              </w:rPr>
            </w:pPr>
            <w:r w:rsidRPr="00D92175">
              <w:rPr>
                <w:rFonts w:ascii="Verdana" w:hAnsi="Verdana" w:cs="Arial"/>
                <w:sz w:val="20"/>
                <w:lang w:val="en-GB"/>
              </w:rPr>
              <w:t>Sex</w:t>
            </w:r>
            <w:r w:rsidR="003604FF" w:rsidRPr="00D92175">
              <w:rPr>
                <w:rFonts w:ascii="Verdana" w:hAnsi="Verdana" w:cs="Arial"/>
                <w:sz w:val="20"/>
                <w:lang w:val="en-GB"/>
              </w:rPr>
              <w:t xml:space="preserve"> </w:t>
            </w:r>
            <w:r w:rsidRPr="00D92175">
              <w:rPr>
                <w:rFonts w:ascii="Verdana" w:hAnsi="Verdana" w:cs="Calibri"/>
                <w:sz w:val="20"/>
                <w:lang w:val="en-GB"/>
              </w:rPr>
              <w:t>[M</w:t>
            </w:r>
            <w:r w:rsidR="00437A08" w:rsidRPr="00D92175">
              <w:rPr>
                <w:rFonts w:ascii="Verdana" w:hAnsi="Verdana" w:cs="Calibri"/>
                <w:sz w:val="20"/>
                <w:lang w:val="en-GB"/>
              </w:rPr>
              <w:t>ale</w:t>
            </w:r>
            <w:r w:rsidRPr="00D92175">
              <w:rPr>
                <w:rFonts w:ascii="Verdana" w:hAnsi="Verdana" w:cs="Calibri"/>
                <w:sz w:val="20"/>
                <w:lang w:val="en-GB"/>
              </w:rPr>
              <w:t>/F</w:t>
            </w:r>
            <w:r w:rsidR="00437A08" w:rsidRPr="00D92175">
              <w:rPr>
                <w:rFonts w:ascii="Verdana" w:hAnsi="Verdana" w:cs="Calibri"/>
                <w:sz w:val="20"/>
                <w:lang w:val="en-GB"/>
              </w:rPr>
              <w:t>emale</w:t>
            </w:r>
            <w:r w:rsidRPr="00D92175">
              <w:rPr>
                <w:rFonts w:ascii="Verdana" w:hAnsi="Verdana" w:cs="Calibri"/>
                <w:sz w:val="20"/>
                <w:lang w:val="en-GB"/>
              </w:rPr>
              <w:t>]</w:t>
            </w:r>
          </w:p>
        </w:tc>
        <w:tc>
          <w:tcPr>
            <w:tcW w:w="2525" w:type="dxa"/>
            <w:shd w:val="clear" w:color="auto" w:fill="auto"/>
          </w:tcPr>
          <w:p w:rsidR="001903D7" w:rsidRPr="00D92175" w:rsidRDefault="001903D7" w:rsidP="00B45D41">
            <w:pPr>
              <w:spacing w:before="60" w:after="0"/>
              <w:ind w:right="142"/>
              <w:jc w:val="left"/>
              <w:rPr>
                <w:rFonts w:ascii="Verdana" w:hAnsi="Verdana" w:cs="Arial"/>
                <w:b/>
                <w:color w:val="FF0000"/>
                <w:sz w:val="20"/>
                <w:lang w:val="en-GB"/>
              </w:rPr>
            </w:pPr>
          </w:p>
        </w:tc>
        <w:tc>
          <w:tcPr>
            <w:tcW w:w="2153" w:type="dxa"/>
            <w:shd w:val="clear" w:color="auto" w:fill="auto"/>
          </w:tcPr>
          <w:p w:rsidR="00C60042" w:rsidRPr="00D92175" w:rsidRDefault="00AA0AF4" w:rsidP="00B45D41">
            <w:pPr>
              <w:spacing w:before="60" w:after="0"/>
              <w:ind w:right="142"/>
              <w:jc w:val="left"/>
              <w:rPr>
                <w:rFonts w:ascii="Verdana" w:hAnsi="Verdana" w:cs="Arial"/>
                <w:sz w:val="20"/>
                <w:lang w:val="en-GB"/>
              </w:rPr>
            </w:pPr>
            <w:r w:rsidRPr="00D92175">
              <w:rPr>
                <w:rFonts w:ascii="Verdana" w:hAnsi="Verdana" w:cs="Arial"/>
                <w:sz w:val="20"/>
                <w:lang w:val="en-GB"/>
              </w:rPr>
              <w:t>Academic year</w:t>
            </w:r>
          </w:p>
        </w:tc>
        <w:tc>
          <w:tcPr>
            <w:tcW w:w="2991" w:type="dxa"/>
            <w:shd w:val="clear" w:color="auto" w:fill="auto"/>
          </w:tcPr>
          <w:p w:rsidR="001903D7" w:rsidRPr="00D92175" w:rsidRDefault="001903D7" w:rsidP="00BF6089">
            <w:pPr>
              <w:pStyle w:val="Default"/>
              <w:rPr>
                <w:rFonts w:ascii="Verdana" w:hAnsi="Verdana"/>
                <w:b/>
                <w:noProof/>
                <w:color w:val="FF0000"/>
                <w:sz w:val="20"/>
                <w:szCs w:val="20"/>
              </w:rPr>
            </w:pPr>
          </w:p>
        </w:tc>
      </w:tr>
      <w:tr w:rsidR="003D7EC0" w:rsidRPr="00D92175" w:rsidTr="00BF6089">
        <w:tc>
          <w:tcPr>
            <w:tcW w:w="2093" w:type="dxa"/>
            <w:shd w:val="clear" w:color="auto" w:fill="auto"/>
          </w:tcPr>
          <w:p w:rsidR="001903D7" w:rsidRPr="00D92175" w:rsidRDefault="00D6392D" w:rsidP="00B45D41">
            <w:pPr>
              <w:spacing w:before="60" w:after="0"/>
              <w:ind w:right="142"/>
              <w:jc w:val="left"/>
              <w:rPr>
                <w:rFonts w:ascii="Verdana" w:hAnsi="Verdana" w:cs="Arial"/>
                <w:sz w:val="20"/>
                <w:lang w:val="en-GB"/>
              </w:rPr>
            </w:pPr>
            <w:r w:rsidRPr="00D92175">
              <w:rPr>
                <w:rFonts w:ascii="Verdana" w:hAnsi="Verdana" w:cs="Arial"/>
                <w:sz w:val="20"/>
                <w:lang w:val="en-GB"/>
              </w:rPr>
              <w:t xml:space="preserve">Study </w:t>
            </w:r>
            <w:r w:rsidR="009F6B7E" w:rsidRPr="00D92175">
              <w:rPr>
                <w:rFonts w:ascii="Verdana" w:hAnsi="Verdana" w:cs="Arial"/>
                <w:sz w:val="20"/>
                <w:lang w:val="en-GB"/>
              </w:rPr>
              <w:t>c</w:t>
            </w:r>
            <w:r w:rsidR="00AA0AF4" w:rsidRPr="00D92175">
              <w:rPr>
                <w:rFonts w:ascii="Verdana" w:hAnsi="Verdana" w:cs="Arial"/>
                <w:sz w:val="20"/>
                <w:lang w:val="en-GB"/>
              </w:rPr>
              <w:t>ycle</w:t>
            </w:r>
            <w:r w:rsidR="004B00A1" w:rsidRPr="00D92175">
              <w:rPr>
                <w:rStyle w:val="EndnoteReference"/>
                <w:rFonts w:ascii="Verdana" w:hAnsi="Verdana" w:cs="Arial"/>
                <w:b/>
                <w:sz w:val="20"/>
                <w:lang w:val="en-GB"/>
              </w:rPr>
              <w:endnoteReference w:id="2"/>
            </w:r>
          </w:p>
        </w:tc>
        <w:tc>
          <w:tcPr>
            <w:tcW w:w="2525" w:type="dxa"/>
            <w:shd w:val="clear" w:color="auto" w:fill="auto"/>
          </w:tcPr>
          <w:p w:rsidR="001903D7" w:rsidRPr="00D92175" w:rsidRDefault="001903D7" w:rsidP="00B45D41">
            <w:pPr>
              <w:spacing w:before="60" w:after="0"/>
              <w:ind w:right="142"/>
              <w:jc w:val="left"/>
              <w:rPr>
                <w:rFonts w:ascii="Verdana" w:hAnsi="Verdana" w:cs="Arial"/>
                <w:sz w:val="20"/>
                <w:lang w:val="en-GB"/>
              </w:rPr>
            </w:pPr>
          </w:p>
        </w:tc>
        <w:tc>
          <w:tcPr>
            <w:tcW w:w="2153" w:type="dxa"/>
            <w:shd w:val="clear" w:color="auto" w:fill="auto"/>
          </w:tcPr>
          <w:p w:rsidR="001903D7" w:rsidRPr="00D92175" w:rsidRDefault="007427B4" w:rsidP="00B45D41">
            <w:pPr>
              <w:spacing w:before="60" w:after="0"/>
              <w:jc w:val="left"/>
              <w:rPr>
                <w:rFonts w:ascii="Verdana" w:hAnsi="Verdana" w:cs="Arial"/>
                <w:sz w:val="20"/>
                <w:lang w:val="en-GB"/>
              </w:rPr>
            </w:pPr>
            <w:r w:rsidRPr="00D92175">
              <w:rPr>
                <w:rFonts w:ascii="Verdana" w:hAnsi="Verdana" w:cs="Arial"/>
                <w:sz w:val="20"/>
                <w:lang w:val="en-GB"/>
              </w:rPr>
              <w:t>S</w:t>
            </w:r>
            <w:r w:rsidR="00742775" w:rsidRPr="00D92175">
              <w:rPr>
                <w:rFonts w:ascii="Verdana" w:hAnsi="Verdana" w:cs="Arial"/>
                <w:sz w:val="20"/>
                <w:lang w:val="en-GB"/>
              </w:rPr>
              <w:t>ubject area</w:t>
            </w:r>
            <w:r w:rsidR="005A114D" w:rsidRPr="00D92175">
              <w:rPr>
                <w:rFonts w:ascii="Verdana" w:hAnsi="Verdana" w:cs="Arial"/>
                <w:sz w:val="20"/>
                <w:lang w:val="en-GB"/>
              </w:rPr>
              <w:t xml:space="preserve"> c</w:t>
            </w:r>
            <w:r w:rsidR="00A74F63" w:rsidRPr="00D92175">
              <w:rPr>
                <w:rFonts w:ascii="Verdana" w:hAnsi="Verdana" w:cs="Arial"/>
                <w:sz w:val="20"/>
                <w:lang w:val="en-GB"/>
              </w:rPr>
              <w:t>ode</w:t>
            </w:r>
            <w:r w:rsidR="004B00A1" w:rsidRPr="00D92175">
              <w:rPr>
                <w:rStyle w:val="EndnoteReference"/>
                <w:rFonts w:ascii="Verdana" w:hAnsi="Verdana" w:cs="Arial"/>
                <w:b/>
                <w:sz w:val="20"/>
                <w:lang w:val="en-GB"/>
              </w:rPr>
              <w:endnoteReference w:id="3"/>
            </w:r>
          </w:p>
        </w:tc>
        <w:tc>
          <w:tcPr>
            <w:tcW w:w="2991" w:type="dxa"/>
            <w:shd w:val="clear" w:color="auto" w:fill="auto"/>
          </w:tcPr>
          <w:p w:rsidR="001903D7" w:rsidRPr="00E47C17" w:rsidRDefault="001903D7" w:rsidP="00B45D41">
            <w:pPr>
              <w:spacing w:before="60" w:after="0"/>
              <w:ind w:right="142"/>
              <w:rPr>
                <w:rFonts w:ascii="Verdana" w:hAnsi="Verdana" w:cs="Arial"/>
                <w:sz w:val="20"/>
                <w:lang w:val="en-GB"/>
              </w:rPr>
            </w:pPr>
          </w:p>
        </w:tc>
      </w:tr>
      <w:tr w:rsidR="003D7EC0" w:rsidRPr="00D92175" w:rsidTr="00BF6089">
        <w:tc>
          <w:tcPr>
            <w:tcW w:w="2093" w:type="dxa"/>
            <w:shd w:val="clear" w:color="auto" w:fill="auto"/>
          </w:tcPr>
          <w:p w:rsidR="001903D7" w:rsidRPr="00D92175" w:rsidRDefault="00F1587C" w:rsidP="00B45D41">
            <w:pPr>
              <w:spacing w:before="60" w:after="0"/>
              <w:ind w:right="142"/>
              <w:jc w:val="left"/>
              <w:rPr>
                <w:rFonts w:ascii="Verdana" w:hAnsi="Verdana" w:cs="Arial"/>
                <w:b/>
                <w:sz w:val="20"/>
                <w:lang w:val="en-GB"/>
              </w:rPr>
            </w:pPr>
            <w:r w:rsidRPr="00D92175">
              <w:rPr>
                <w:rFonts w:ascii="Verdana" w:hAnsi="Verdana" w:cs="Arial"/>
                <w:sz w:val="20"/>
                <w:lang w:val="en-GB"/>
              </w:rPr>
              <w:t>Phone</w:t>
            </w:r>
          </w:p>
        </w:tc>
        <w:tc>
          <w:tcPr>
            <w:tcW w:w="2525" w:type="dxa"/>
            <w:shd w:val="clear" w:color="auto" w:fill="auto"/>
          </w:tcPr>
          <w:p w:rsidR="001903D7" w:rsidRPr="00D92175" w:rsidRDefault="001903D7" w:rsidP="00B45D41">
            <w:pPr>
              <w:spacing w:before="60" w:after="0"/>
              <w:ind w:right="142"/>
              <w:jc w:val="left"/>
              <w:rPr>
                <w:rFonts w:ascii="Verdana" w:hAnsi="Verdana" w:cs="Arial"/>
                <w:sz w:val="20"/>
                <w:lang w:val="en-GB"/>
              </w:rPr>
            </w:pPr>
          </w:p>
        </w:tc>
        <w:tc>
          <w:tcPr>
            <w:tcW w:w="2153" w:type="dxa"/>
            <w:shd w:val="clear" w:color="auto" w:fill="auto"/>
          </w:tcPr>
          <w:p w:rsidR="008D1391" w:rsidRPr="00D92175" w:rsidRDefault="00AA0AF4" w:rsidP="00B45D41">
            <w:pPr>
              <w:spacing w:before="60" w:after="0"/>
              <w:ind w:right="142"/>
              <w:jc w:val="left"/>
              <w:rPr>
                <w:rFonts w:ascii="Verdana" w:hAnsi="Verdana" w:cs="Arial"/>
                <w:sz w:val="20"/>
                <w:lang w:val="en-GB"/>
              </w:rPr>
            </w:pPr>
            <w:r w:rsidRPr="00D92175">
              <w:rPr>
                <w:rFonts w:ascii="Verdana" w:hAnsi="Verdana" w:cs="Arial"/>
                <w:sz w:val="20"/>
                <w:lang w:val="en-GB"/>
              </w:rPr>
              <w:t>E-mai</w:t>
            </w:r>
            <w:r w:rsidR="003604FF" w:rsidRPr="00D92175">
              <w:rPr>
                <w:rFonts w:ascii="Verdana" w:hAnsi="Verdana" w:cs="Arial"/>
                <w:sz w:val="20"/>
                <w:lang w:val="en-GB"/>
              </w:rPr>
              <w:t>l</w:t>
            </w:r>
          </w:p>
        </w:tc>
        <w:tc>
          <w:tcPr>
            <w:tcW w:w="2991" w:type="dxa"/>
            <w:shd w:val="clear" w:color="auto" w:fill="auto"/>
          </w:tcPr>
          <w:p w:rsidR="001903D7" w:rsidRPr="00D92175" w:rsidRDefault="001903D7" w:rsidP="00B45D41">
            <w:pPr>
              <w:spacing w:before="60" w:after="0"/>
              <w:ind w:right="142"/>
              <w:rPr>
                <w:rFonts w:ascii="Verdana" w:hAnsi="Verdana" w:cs="Arial"/>
                <w:sz w:val="20"/>
                <w:lang w:val="en-GB"/>
              </w:rPr>
            </w:pPr>
          </w:p>
        </w:tc>
      </w:tr>
    </w:tbl>
    <w:p w:rsidR="006852C7" w:rsidRPr="00D92175" w:rsidRDefault="006852C7" w:rsidP="00DD1949">
      <w:pPr>
        <w:spacing w:after="0"/>
        <w:ind w:right="141"/>
        <w:jc w:val="left"/>
        <w:rPr>
          <w:rFonts w:ascii="Verdana" w:hAnsi="Verdana" w:cs="Arial"/>
          <w:b/>
          <w:sz w:val="20"/>
          <w:lang w:val="en-GB"/>
        </w:rPr>
      </w:pPr>
    </w:p>
    <w:p w:rsidR="00BD0C31" w:rsidRPr="00D92175" w:rsidRDefault="00497965" w:rsidP="00497965">
      <w:pPr>
        <w:tabs>
          <w:tab w:val="left" w:pos="709"/>
        </w:tabs>
        <w:spacing w:after="60"/>
        <w:ind w:left="-142" w:right="141"/>
        <w:jc w:val="left"/>
        <w:rPr>
          <w:rFonts w:ascii="Verdana" w:hAnsi="Verdana" w:cs="Arial"/>
          <w:b/>
          <w:sz w:val="20"/>
          <w:lang w:val="en-GB"/>
        </w:rPr>
      </w:pPr>
      <w:r>
        <w:rPr>
          <w:rFonts w:ascii="Verdana" w:hAnsi="Verdana" w:cs="Arial"/>
          <w:b/>
          <w:sz w:val="20"/>
          <w:lang w:val="en-GB"/>
        </w:rPr>
        <w:t xml:space="preserve">Party II. B - </w:t>
      </w:r>
      <w:r w:rsidR="00BD0C31" w:rsidRPr="00D92175">
        <w:rPr>
          <w:rFonts w:ascii="Verdana" w:hAnsi="Verdana" w:cs="Arial"/>
          <w:b/>
          <w:sz w:val="20"/>
          <w:lang w:val="en-GB"/>
        </w:rPr>
        <w:t>The Sending Institution</w:t>
      </w:r>
      <w:r w:rsidR="00686D76" w:rsidRPr="00D92175">
        <w:rPr>
          <w:rFonts w:ascii="Verdana" w:hAnsi="Verdana" w:cs="Arial"/>
          <w:b/>
          <w:sz w:val="20"/>
          <w:lang w:val="en-G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556"/>
        <w:gridCol w:w="1908"/>
        <w:gridCol w:w="3051"/>
      </w:tblGrid>
      <w:tr w:rsidR="00AD3AA5" w:rsidRPr="00D92175" w:rsidTr="003604FF">
        <w:trPr>
          <w:trHeight w:val="371"/>
        </w:trPr>
        <w:tc>
          <w:tcPr>
            <w:tcW w:w="2232" w:type="dxa"/>
            <w:shd w:val="clear" w:color="auto" w:fill="auto"/>
          </w:tcPr>
          <w:p w:rsidR="00AD3AA5" w:rsidRPr="00D92175" w:rsidRDefault="00AD3AA5" w:rsidP="00B45D41">
            <w:pPr>
              <w:spacing w:before="60" w:after="0"/>
              <w:ind w:right="141"/>
              <w:jc w:val="left"/>
              <w:rPr>
                <w:rFonts w:ascii="Verdana" w:hAnsi="Verdana" w:cs="Arial"/>
                <w:sz w:val="20"/>
                <w:lang w:val="en-GB"/>
              </w:rPr>
            </w:pPr>
            <w:r w:rsidRPr="00D92175">
              <w:rPr>
                <w:rFonts w:ascii="Verdana" w:hAnsi="Verdana" w:cs="Arial"/>
                <w:sz w:val="20"/>
                <w:lang w:val="en-GB"/>
              </w:rPr>
              <w:t>Name</w:t>
            </w:r>
          </w:p>
        </w:tc>
        <w:tc>
          <w:tcPr>
            <w:tcW w:w="2556" w:type="dxa"/>
            <w:shd w:val="clear" w:color="auto" w:fill="auto"/>
          </w:tcPr>
          <w:p w:rsidR="00AD3AA5" w:rsidRPr="00D92175" w:rsidRDefault="00AD3AA5" w:rsidP="00AD3AA5">
            <w:pPr>
              <w:spacing w:before="60" w:after="0"/>
              <w:ind w:right="142"/>
              <w:jc w:val="left"/>
              <w:rPr>
                <w:rFonts w:ascii="Verdana" w:hAnsi="Verdana" w:cs="Arial"/>
                <w:sz w:val="20"/>
                <w:lang w:val="en-GB"/>
              </w:rPr>
            </w:pPr>
            <w:r w:rsidRPr="00D92175">
              <w:rPr>
                <w:rFonts w:ascii="Verdana" w:hAnsi="Verdana"/>
                <w:b/>
                <w:noProof/>
                <w:sz w:val="20"/>
              </w:rPr>
              <w:t xml:space="preserve">Slovak University of Technology in Bratislava </w:t>
            </w:r>
          </w:p>
        </w:tc>
        <w:tc>
          <w:tcPr>
            <w:tcW w:w="1908" w:type="dxa"/>
            <w:shd w:val="clear" w:color="auto" w:fill="auto"/>
          </w:tcPr>
          <w:p w:rsidR="00AD3AA5" w:rsidRPr="00D92175" w:rsidRDefault="00AD3AA5" w:rsidP="009779E6">
            <w:pPr>
              <w:spacing w:before="60" w:after="0"/>
              <w:ind w:right="141"/>
              <w:jc w:val="left"/>
              <w:rPr>
                <w:rFonts w:ascii="Verdana" w:hAnsi="Verdana" w:cs="Arial"/>
                <w:sz w:val="20"/>
                <w:lang w:val="en-GB"/>
              </w:rPr>
            </w:pPr>
            <w:r w:rsidRPr="00D92175">
              <w:rPr>
                <w:rFonts w:ascii="Verdana" w:hAnsi="Verdana" w:cs="Arial"/>
                <w:sz w:val="20"/>
                <w:lang w:val="en-GB"/>
              </w:rPr>
              <w:t xml:space="preserve">Erasmus code </w:t>
            </w:r>
          </w:p>
          <w:p w:rsidR="00AD3AA5" w:rsidRPr="00D92175" w:rsidRDefault="00AD3AA5" w:rsidP="009779E6">
            <w:pPr>
              <w:spacing w:before="60" w:after="0"/>
              <w:ind w:right="141"/>
              <w:jc w:val="left"/>
              <w:rPr>
                <w:rFonts w:ascii="Verdana" w:hAnsi="Verdana" w:cs="Arial"/>
                <w:sz w:val="20"/>
                <w:lang w:val="en-GB"/>
              </w:rPr>
            </w:pPr>
          </w:p>
        </w:tc>
        <w:tc>
          <w:tcPr>
            <w:tcW w:w="3051" w:type="dxa"/>
            <w:shd w:val="clear" w:color="auto" w:fill="auto"/>
          </w:tcPr>
          <w:p w:rsidR="00AD3AA5" w:rsidRPr="00D92175" w:rsidRDefault="00AD3AA5" w:rsidP="009779E6">
            <w:pPr>
              <w:spacing w:before="60" w:after="0"/>
              <w:ind w:right="141"/>
              <w:jc w:val="left"/>
              <w:rPr>
                <w:rFonts w:ascii="Verdana" w:hAnsi="Verdana" w:cs="Arial"/>
                <w:b/>
                <w:sz w:val="20"/>
                <w:lang w:val="en-GB"/>
              </w:rPr>
            </w:pPr>
            <w:r w:rsidRPr="00D92175">
              <w:rPr>
                <w:rFonts w:ascii="Verdana" w:hAnsi="Verdana"/>
                <w:b/>
                <w:noProof/>
                <w:sz w:val="20"/>
              </w:rPr>
              <w:t>SK BRATISL01</w:t>
            </w:r>
          </w:p>
        </w:tc>
      </w:tr>
      <w:tr w:rsidR="00AD065D" w:rsidRPr="00D92175" w:rsidTr="009779E6">
        <w:trPr>
          <w:trHeight w:val="371"/>
        </w:trPr>
        <w:tc>
          <w:tcPr>
            <w:tcW w:w="2232" w:type="dxa"/>
            <w:shd w:val="clear" w:color="auto" w:fill="auto"/>
          </w:tcPr>
          <w:p w:rsidR="00AD065D" w:rsidRPr="00D92175" w:rsidRDefault="00AD065D" w:rsidP="009779E6">
            <w:pPr>
              <w:spacing w:before="60" w:after="0"/>
              <w:ind w:right="141"/>
              <w:jc w:val="left"/>
              <w:rPr>
                <w:rFonts w:ascii="Verdana" w:hAnsi="Verdana" w:cs="Arial"/>
                <w:sz w:val="20"/>
                <w:lang w:val="en-GB"/>
              </w:rPr>
            </w:pPr>
            <w:r w:rsidRPr="00D92175">
              <w:rPr>
                <w:rFonts w:ascii="Verdana" w:hAnsi="Verdana" w:cs="Arial"/>
                <w:sz w:val="20"/>
                <w:lang w:val="en-GB"/>
              </w:rPr>
              <w:t>Faculty</w:t>
            </w:r>
          </w:p>
        </w:tc>
        <w:tc>
          <w:tcPr>
            <w:tcW w:w="7515" w:type="dxa"/>
            <w:gridSpan w:val="3"/>
            <w:shd w:val="clear" w:color="auto" w:fill="auto"/>
          </w:tcPr>
          <w:p w:rsidR="00AD065D" w:rsidRPr="00D92175" w:rsidRDefault="00AD065D" w:rsidP="00B45D41">
            <w:pPr>
              <w:spacing w:before="60" w:after="0"/>
              <w:ind w:right="141"/>
              <w:rPr>
                <w:rFonts w:ascii="Verdana" w:hAnsi="Verdana" w:cs="Arial"/>
                <w:sz w:val="20"/>
                <w:lang w:val="en-GB"/>
              </w:rPr>
            </w:pPr>
          </w:p>
        </w:tc>
      </w:tr>
      <w:tr w:rsidR="00AD3AA5" w:rsidRPr="00D92175" w:rsidTr="003604FF">
        <w:trPr>
          <w:trHeight w:val="559"/>
        </w:trPr>
        <w:tc>
          <w:tcPr>
            <w:tcW w:w="2232" w:type="dxa"/>
            <w:shd w:val="clear" w:color="auto" w:fill="auto"/>
          </w:tcPr>
          <w:p w:rsidR="00AD3AA5" w:rsidRPr="00D92175" w:rsidRDefault="00AD3AA5" w:rsidP="00B45D41">
            <w:pPr>
              <w:spacing w:before="60" w:after="0"/>
              <w:ind w:right="141"/>
              <w:jc w:val="left"/>
              <w:rPr>
                <w:rFonts w:ascii="Verdana" w:hAnsi="Verdana" w:cs="Arial"/>
                <w:sz w:val="20"/>
                <w:lang w:val="en-GB"/>
              </w:rPr>
            </w:pPr>
            <w:r w:rsidRPr="00D92175">
              <w:rPr>
                <w:rFonts w:ascii="Verdana" w:hAnsi="Verdana" w:cs="Arial"/>
                <w:sz w:val="20"/>
                <w:lang w:val="en-GB"/>
              </w:rPr>
              <w:t>Address</w:t>
            </w:r>
          </w:p>
        </w:tc>
        <w:tc>
          <w:tcPr>
            <w:tcW w:w="2556" w:type="dxa"/>
            <w:shd w:val="clear" w:color="auto" w:fill="auto"/>
          </w:tcPr>
          <w:p w:rsidR="00AD3AA5" w:rsidRPr="00D92175" w:rsidRDefault="00AD3AA5" w:rsidP="00B45D41">
            <w:pPr>
              <w:spacing w:before="60" w:after="0"/>
              <w:ind w:right="141"/>
              <w:jc w:val="left"/>
              <w:rPr>
                <w:rFonts w:ascii="Verdana" w:hAnsi="Verdana" w:cs="Arial"/>
                <w:sz w:val="20"/>
                <w:lang w:val="en-GB"/>
              </w:rPr>
            </w:pPr>
          </w:p>
        </w:tc>
        <w:tc>
          <w:tcPr>
            <w:tcW w:w="1908" w:type="dxa"/>
            <w:shd w:val="clear" w:color="auto" w:fill="auto"/>
          </w:tcPr>
          <w:p w:rsidR="00AD3AA5" w:rsidRPr="00D92175" w:rsidRDefault="00AD3AA5" w:rsidP="007D6DB2">
            <w:pPr>
              <w:spacing w:before="60" w:after="0"/>
              <w:ind w:right="141"/>
              <w:jc w:val="left"/>
              <w:rPr>
                <w:rFonts w:ascii="Verdana" w:hAnsi="Verdana" w:cs="Arial"/>
                <w:sz w:val="20"/>
                <w:lang w:val="en-GB"/>
              </w:rPr>
            </w:pPr>
            <w:r w:rsidRPr="00D92175">
              <w:rPr>
                <w:rFonts w:ascii="Verdana" w:hAnsi="Verdana" w:cs="Arial"/>
                <w:sz w:val="20"/>
                <w:lang w:val="en-GB"/>
              </w:rPr>
              <w:t>Country,</w:t>
            </w:r>
            <w:r w:rsidRPr="00D92175">
              <w:rPr>
                <w:rFonts w:ascii="Verdana" w:hAnsi="Verdana" w:cs="Arial"/>
                <w:sz w:val="20"/>
                <w:lang w:val="en-GB"/>
              </w:rPr>
              <w:br/>
              <w:t>Country code</w:t>
            </w:r>
          </w:p>
        </w:tc>
        <w:tc>
          <w:tcPr>
            <w:tcW w:w="3051" w:type="dxa"/>
            <w:shd w:val="clear" w:color="auto" w:fill="auto"/>
          </w:tcPr>
          <w:p w:rsidR="00AD3AA5" w:rsidRPr="00D92175" w:rsidRDefault="00AD065D" w:rsidP="00B45D41">
            <w:pPr>
              <w:spacing w:before="60" w:after="0"/>
              <w:ind w:right="141"/>
              <w:rPr>
                <w:rFonts w:ascii="Verdana" w:hAnsi="Verdana" w:cs="Arial"/>
                <w:sz w:val="20"/>
                <w:lang w:val="en-GB"/>
              </w:rPr>
            </w:pPr>
            <w:r w:rsidRPr="00D92175">
              <w:rPr>
                <w:rFonts w:ascii="Verdana" w:hAnsi="Verdana" w:cs="Arial"/>
                <w:sz w:val="20"/>
                <w:lang w:val="en-GB"/>
              </w:rPr>
              <w:t>Slovakia</w:t>
            </w:r>
            <w:r w:rsidRPr="00D92175">
              <w:rPr>
                <w:rFonts w:ascii="Verdana" w:hAnsi="Verdana" w:cs="Arial"/>
                <w:sz w:val="20"/>
                <w:lang w:val="en-GB"/>
              </w:rPr>
              <w:br/>
              <w:t>SK</w:t>
            </w:r>
          </w:p>
        </w:tc>
      </w:tr>
      <w:tr w:rsidR="00AD3AA5" w:rsidRPr="00D92175" w:rsidTr="003604FF">
        <w:trPr>
          <w:trHeight w:val="531"/>
        </w:trPr>
        <w:tc>
          <w:tcPr>
            <w:tcW w:w="2232" w:type="dxa"/>
            <w:shd w:val="clear" w:color="auto" w:fill="auto"/>
          </w:tcPr>
          <w:p w:rsidR="00AD3AA5" w:rsidRPr="00D92175" w:rsidRDefault="00145A73" w:rsidP="00B45D41">
            <w:pPr>
              <w:tabs>
                <w:tab w:val="left" w:pos="1985"/>
              </w:tabs>
              <w:spacing w:before="60" w:after="0"/>
              <w:ind w:right="31"/>
              <w:jc w:val="left"/>
              <w:rPr>
                <w:rFonts w:ascii="Verdana" w:hAnsi="Verdana" w:cs="Arial"/>
                <w:sz w:val="20"/>
                <w:lang w:val="en-GB"/>
              </w:rPr>
            </w:pPr>
            <w:r w:rsidRPr="00D92175">
              <w:rPr>
                <w:rFonts w:ascii="Verdana" w:hAnsi="Verdana"/>
                <w:noProof/>
                <w:sz w:val="20"/>
              </w:rPr>
              <w:t>Faculty Erasmus+ coordinator</w:t>
            </w:r>
          </w:p>
        </w:tc>
        <w:tc>
          <w:tcPr>
            <w:tcW w:w="2556" w:type="dxa"/>
            <w:shd w:val="clear" w:color="auto" w:fill="auto"/>
          </w:tcPr>
          <w:p w:rsidR="00AD3AA5" w:rsidRPr="00D92175" w:rsidRDefault="00AD3AA5" w:rsidP="00B45D41">
            <w:pPr>
              <w:spacing w:before="60" w:after="0"/>
              <w:ind w:right="141"/>
              <w:jc w:val="left"/>
              <w:rPr>
                <w:rFonts w:ascii="Verdana" w:hAnsi="Verdana" w:cs="Arial"/>
                <w:sz w:val="20"/>
                <w:lang w:val="en-GB"/>
              </w:rPr>
            </w:pPr>
          </w:p>
        </w:tc>
        <w:tc>
          <w:tcPr>
            <w:tcW w:w="1908" w:type="dxa"/>
            <w:shd w:val="clear" w:color="auto" w:fill="auto"/>
          </w:tcPr>
          <w:p w:rsidR="00AD3AA5" w:rsidRPr="00D92175" w:rsidRDefault="00AD3AA5" w:rsidP="00145A73">
            <w:pPr>
              <w:spacing w:before="60" w:after="0"/>
              <w:ind w:right="141"/>
              <w:jc w:val="left"/>
              <w:rPr>
                <w:rFonts w:ascii="Verdana" w:hAnsi="Verdana" w:cs="Arial"/>
                <w:b/>
                <w:sz w:val="20"/>
              </w:rPr>
            </w:pPr>
            <w:r w:rsidRPr="00D92175">
              <w:rPr>
                <w:rFonts w:ascii="Verdana" w:hAnsi="Verdana" w:cs="Arial"/>
                <w:sz w:val="20"/>
              </w:rPr>
              <w:t xml:space="preserve">e-mail </w:t>
            </w:r>
            <w:r w:rsidR="00145A73" w:rsidRPr="00D92175">
              <w:rPr>
                <w:rFonts w:ascii="Verdana" w:hAnsi="Verdana" w:cs="Arial"/>
                <w:sz w:val="20"/>
              </w:rPr>
              <w:br/>
            </w:r>
            <w:r w:rsidRPr="00D92175">
              <w:rPr>
                <w:rFonts w:ascii="Verdana" w:hAnsi="Verdana" w:cs="Arial"/>
                <w:sz w:val="20"/>
              </w:rPr>
              <w:t>phone</w:t>
            </w:r>
          </w:p>
        </w:tc>
        <w:tc>
          <w:tcPr>
            <w:tcW w:w="3051" w:type="dxa"/>
            <w:shd w:val="clear" w:color="auto" w:fill="auto"/>
          </w:tcPr>
          <w:p w:rsidR="00AD3AA5" w:rsidRPr="00D92175" w:rsidRDefault="00AD3AA5" w:rsidP="00B45D41">
            <w:pPr>
              <w:spacing w:before="60" w:after="0"/>
              <w:ind w:right="141"/>
              <w:rPr>
                <w:rFonts w:ascii="Verdana" w:hAnsi="Verdana" w:cs="Arial"/>
                <w:sz w:val="20"/>
              </w:rPr>
            </w:pPr>
          </w:p>
        </w:tc>
      </w:tr>
    </w:tbl>
    <w:p w:rsidR="00497965" w:rsidRDefault="00497965" w:rsidP="00DD1949">
      <w:pPr>
        <w:spacing w:after="60"/>
        <w:ind w:right="141"/>
        <w:jc w:val="left"/>
        <w:rPr>
          <w:rFonts w:ascii="Verdana" w:hAnsi="Verdana" w:cs="Arial"/>
          <w:b/>
          <w:sz w:val="20"/>
          <w:lang w:val="fr-BE"/>
        </w:rPr>
      </w:pPr>
    </w:p>
    <w:p w:rsidR="001E13D3" w:rsidRPr="00D92175" w:rsidRDefault="00497965" w:rsidP="00497965">
      <w:pPr>
        <w:spacing w:after="60"/>
        <w:ind w:left="-142" w:right="141"/>
        <w:jc w:val="left"/>
        <w:rPr>
          <w:rFonts w:ascii="Verdana" w:hAnsi="Verdana" w:cs="Arial"/>
          <w:b/>
          <w:sz w:val="20"/>
          <w:lang w:val="en-GB"/>
        </w:rPr>
      </w:pPr>
      <w:r>
        <w:rPr>
          <w:rFonts w:ascii="Verdana" w:hAnsi="Verdana" w:cs="Arial"/>
          <w:b/>
          <w:sz w:val="20"/>
          <w:lang w:val="fr-BE"/>
        </w:rPr>
        <w:t>P</w:t>
      </w:r>
      <w:r>
        <w:rPr>
          <w:rFonts w:ascii="Verdana" w:hAnsi="Verdana" w:cs="Arial"/>
          <w:b/>
          <w:sz w:val="20"/>
          <w:lang w:val="en-GB"/>
        </w:rPr>
        <w:t xml:space="preserve">arty II. C - </w:t>
      </w:r>
      <w:r w:rsidR="001E13D3" w:rsidRPr="00D92175">
        <w:rPr>
          <w:rFonts w:ascii="Verdana" w:hAnsi="Verdana" w:cs="Arial"/>
          <w:b/>
          <w:sz w:val="20"/>
          <w:lang w:val="en-GB"/>
        </w:rPr>
        <w:t>The Receiving Institution</w:t>
      </w:r>
      <w:r w:rsidR="00686D76" w:rsidRPr="00D92175">
        <w:rPr>
          <w:rFonts w:ascii="Verdana" w:hAnsi="Verdana" w:cs="Arial"/>
          <w:b/>
          <w:sz w:val="20"/>
          <w:lang w:val="en-G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7"/>
        <w:gridCol w:w="1908"/>
        <w:gridCol w:w="3051"/>
      </w:tblGrid>
      <w:tr w:rsidR="00D525CD" w:rsidRPr="00D92175" w:rsidTr="009779E6">
        <w:trPr>
          <w:trHeight w:val="371"/>
        </w:trPr>
        <w:tc>
          <w:tcPr>
            <w:tcW w:w="1951" w:type="dxa"/>
            <w:shd w:val="clear" w:color="auto" w:fill="auto"/>
          </w:tcPr>
          <w:p w:rsidR="00D525CD" w:rsidRPr="00D92175" w:rsidRDefault="00D525CD" w:rsidP="009779E6">
            <w:pPr>
              <w:spacing w:before="60" w:after="0"/>
              <w:ind w:right="142"/>
              <w:jc w:val="left"/>
              <w:rPr>
                <w:rFonts w:ascii="Verdana" w:hAnsi="Verdana" w:cs="Arial"/>
                <w:sz w:val="20"/>
                <w:lang w:val="en-GB"/>
              </w:rPr>
            </w:pPr>
            <w:r w:rsidRPr="00D92175">
              <w:rPr>
                <w:rFonts w:ascii="Verdana" w:hAnsi="Verdana" w:cs="Arial"/>
                <w:sz w:val="20"/>
                <w:lang w:val="en-GB"/>
              </w:rPr>
              <w:t xml:space="preserve">Name </w:t>
            </w:r>
          </w:p>
        </w:tc>
        <w:tc>
          <w:tcPr>
            <w:tcW w:w="7796" w:type="dxa"/>
            <w:gridSpan w:val="3"/>
            <w:shd w:val="clear" w:color="auto" w:fill="auto"/>
          </w:tcPr>
          <w:p w:rsidR="00D525CD" w:rsidRPr="00D92175" w:rsidRDefault="00D525CD" w:rsidP="009779E6">
            <w:pPr>
              <w:spacing w:before="60" w:after="0"/>
              <w:ind w:right="142"/>
              <w:jc w:val="left"/>
              <w:rPr>
                <w:rFonts w:ascii="Verdana" w:hAnsi="Verdana" w:cs="Arial"/>
                <w:sz w:val="20"/>
                <w:lang w:val="en-GB"/>
              </w:rPr>
            </w:pPr>
          </w:p>
        </w:tc>
      </w:tr>
      <w:tr w:rsidR="00D525CD" w:rsidRPr="00D92175" w:rsidTr="009779E6">
        <w:trPr>
          <w:trHeight w:val="371"/>
        </w:trPr>
        <w:tc>
          <w:tcPr>
            <w:tcW w:w="1951" w:type="dxa"/>
            <w:shd w:val="clear" w:color="auto" w:fill="auto"/>
          </w:tcPr>
          <w:p w:rsidR="00D525CD" w:rsidRPr="00D92175" w:rsidRDefault="00D525CD" w:rsidP="009779E6">
            <w:pPr>
              <w:spacing w:before="60" w:after="0"/>
              <w:ind w:right="142"/>
              <w:jc w:val="left"/>
              <w:rPr>
                <w:rFonts w:ascii="Verdana" w:hAnsi="Verdana" w:cs="Arial"/>
                <w:sz w:val="20"/>
                <w:lang w:val="en-GB"/>
              </w:rPr>
            </w:pPr>
            <w:r w:rsidRPr="00D92175">
              <w:rPr>
                <w:rFonts w:ascii="Verdana" w:hAnsi="Verdana" w:cs="Arial"/>
                <w:sz w:val="20"/>
                <w:lang w:val="en-GB"/>
              </w:rPr>
              <w:t>Erasmus code</w:t>
            </w:r>
          </w:p>
        </w:tc>
        <w:tc>
          <w:tcPr>
            <w:tcW w:w="7796" w:type="dxa"/>
            <w:gridSpan w:val="3"/>
            <w:shd w:val="clear" w:color="auto" w:fill="auto"/>
          </w:tcPr>
          <w:p w:rsidR="00D525CD" w:rsidRPr="00D92175" w:rsidRDefault="00D525CD" w:rsidP="009779E6">
            <w:pPr>
              <w:spacing w:before="60" w:after="0"/>
              <w:ind w:right="142"/>
              <w:jc w:val="left"/>
              <w:rPr>
                <w:rFonts w:ascii="Verdana" w:hAnsi="Verdana" w:cs="Arial"/>
                <w:sz w:val="20"/>
                <w:lang w:val="en-GB"/>
              </w:rPr>
            </w:pPr>
          </w:p>
        </w:tc>
      </w:tr>
      <w:tr w:rsidR="00D525CD" w:rsidRPr="00D92175" w:rsidTr="009779E6">
        <w:trPr>
          <w:trHeight w:val="371"/>
        </w:trPr>
        <w:tc>
          <w:tcPr>
            <w:tcW w:w="1951" w:type="dxa"/>
            <w:shd w:val="clear" w:color="auto" w:fill="auto"/>
          </w:tcPr>
          <w:p w:rsidR="00D525CD" w:rsidRPr="00D92175" w:rsidRDefault="00D525CD" w:rsidP="009779E6">
            <w:pPr>
              <w:spacing w:before="60" w:after="0"/>
              <w:ind w:right="142"/>
              <w:jc w:val="left"/>
              <w:rPr>
                <w:rFonts w:ascii="Verdana" w:hAnsi="Verdana" w:cs="Arial"/>
                <w:sz w:val="20"/>
                <w:lang w:val="en-GB"/>
              </w:rPr>
            </w:pPr>
            <w:r w:rsidRPr="00D92175">
              <w:rPr>
                <w:rFonts w:ascii="Verdana" w:hAnsi="Verdana" w:cs="Arial"/>
                <w:sz w:val="20"/>
                <w:lang w:val="en-GB"/>
              </w:rPr>
              <w:t>Faculty</w:t>
            </w:r>
            <w:r w:rsidR="002A1293">
              <w:rPr>
                <w:rFonts w:ascii="Verdana" w:hAnsi="Verdana" w:cs="Arial"/>
                <w:sz w:val="20"/>
                <w:lang w:val="en-GB"/>
              </w:rPr>
              <w:t>/</w:t>
            </w:r>
            <w:r w:rsidR="002A1293">
              <w:rPr>
                <w:rFonts w:ascii="Verdana" w:hAnsi="Verdana" w:cs="Arial"/>
                <w:sz w:val="20"/>
                <w:lang w:val="en-GB"/>
              </w:rPr>
              <w:br/>
              <w:t>Department</w:t>
            </w:r>
          </w:p>
        </w:tc>
        <w:tc>
          <w:tcPr>
            <w:tcW w:w="7796" w:type="dxa"/>
            <w:gridSpan w:val="3"/>
            <w:shd w:val="clear" w:color="auto" w:fill="auto"/>
          </w:tcPr>
          <w:p w:rsidR="00D525CD" w:rsidRPr="00D92175" w:rsidRDefault="00D525CD" w:rsidP="009779E6">
            <w:pPr>
              <w:spacing w:before="60" w:after="0"/>
              <w:ind w:right="142"/>
              <w:jc w:val="left"/>
              <w:rPr>
                <w:rFonts w:ascii="Verdana" w:hAnsi="Verdana" w:cs="Arial"/>
                <w:sz w:val="20"/>
                <w:lang w:val="en-GB"/>
              </w:rPr>
            </w:pPr>
          </w:p>
        </w:tc>
      </w:tr>
      <w:tr w:rsidR="00D525CD" w:rsidRPr="00D92175" w:rsidTr="009779E6">
        <w:trPr>
          <w:trHeight w:val="559"/>
        </w:trPr>
        <w:tc>
          <w:tcPr>
            <w:tcW w:w="1951" w:type="dxa"/>
            <w:shd w:val="clear" w:color="auto" w:fill="auto"/>
          </w:tcPr>
          <w:p w:rsidR="00D525CD" w:rsidRPr="00D92175" w:rsidRDefault="00D525CD" w:rsidP="009779E6">
            <w:pPr>
              <w:spacing w:before="60" w:after="0"/>
              <w:ind w:right="142"/>
              <w:jc w:val="left"/>
              <w:rPr>
                <w:rFonts w:ascii="Verdana" w:hAnsi="Verdana" w:cs="Arial"/>
                <w:sz w:val="20"/>
                <w:lang w:val="en-GB"/>
              </w:rPr>
            </w:pPr>
            <w:r w:rsidRPr="00D92175">
              <w:rPr>
                <w:rFonts w:ascii="Verdana" w:hAnsi="Verdana" w:cs="Arial"/>
                <w:sz w:val="20"/>
                <w:lang w:val="en-GB"/>
              </w:rPr>
              <w:t>Address</w:t>
            </w:r>
          </w:p>
        </w:tc>
        <w:tc>
          <w:tcPr>
            <w:tcW w:w="2837" w:type="dxa"/>
            <w:shd w:val="clear" w:color="auto" w:fill="auto"/>
          </w:tcPr>
          <w:p w:rsidR="00D525CD" w:rsidRPr="00D92175" w:rsidRDefault="00D525CD" w:rsidP="009779E6">
            <w:pPr>
              <w:spacing w:before="60" w:after="0"/>
              <w:ind w:right="142"/>
              <w:jc w:val="left"/>
              <w:rPr>
                <w:rFonts w:ascii="Verdana" w:hAnsi="Verdana" w:cs="Arial"/>
                <w:sz w:val="20"/>
                <w:lang w:val="en-GB"/>
              </w:rPr>
            </w:pPr>
          </w:p>
        </w:tc>
        <w:tc>
          <w:tcPr>
            <w:tcW w:w="1908" w:type="dxa"/>
            <w:shd w:val="clear" w:color="auto" w:fill="auto"/>
          </w:tcPr>
          <w:p w:rsidR="00D525CD" w:rsidRPr="00D92175" w:rsidRDefault="00D525CD" w:rsidP="007D6DB2">
            <w:pPr>
              <w:spacing w:before="60" w:after="0"/>
              <w:ind w:right="142"/>
              <w:jc w:val="left"/>
              <w:rPr>
                <w:rFonts w:ascii="Verdana" w:hAnsi="Verdana" w:cs="Arial"/>
                <w:sz w:val="20"/>
                <w:lang w:val="en-GB"/>
              </w:rPr>
            </w:pPr>
            <w:r w:rsidRPr="00D92175">
              <w:rPr>
                <w:rFonts w:ascii="Verdana" w:hAnsi="Verdana" w:cs="Arial"/>
                <w:sz w:val="20"/>
                <w:lang w:val="en-GB"/>
              </w:rPr>
              <w:t>Country,</w:t>
            </w:r>
            <w:r w:rsidRPr="00D92175">
              <w:rPr>
                <w:rFonts w:ascii="Verdana" w:hAnsi="Verdana" w:cs="Arial"/>
                <w:sz w:val="20"/>
                <w:lang w:val="en-GB"/>
              </w:rPr>
              <w:br/>
              <w:t>Country code</w:t>
            </w:r>
            <w:r w:rsidR="007D6DB2" w:rsidRPr="007D6DB2">
              <w:rPr>
                <w:rFonts w:ascii="Verdana" w:hAnsi="Verdana" w:cs="Arial"/>
                <w:b/>
                <w:sz w:val="20"/>
                <w:vertAlign w:val="superscript"/>
                <w:lang w:val="en-GB"/>
              </w:rPr>
              <w:t>4</w:t>
            </w:r>
          </w:p>
        </w:tc>
        <w:tc>
          <w:tcPr>
            <w:tcW w:w="3051" w:type="dxa"/>
            <w:shd w:val="clear" w:color="auto" w:fill="auto"/>
          </w:tcPr>
          <w:p w:rsidR="00D525CD" w:rsidRPr="00D92175" w:rsidRDefault="00D525CD" w:rsidP="009779E6">
            <w:pPr>
              <w:spacing w:before="60" w:after="0"/>
              <w:ind w:right="142"/>
              <w:jc w:val="left"/>
              <w:rPr>
                <w:rFonts w:ascii="Verdana" w:hAnsi="Verdana" w:cs="Arial"/>
                <w:sz w:val="20"/>
                <w:lang w:val="en-GB"/>
              </w:rPr>
            </w:pPr>
          </w:p>
        </w:tc>
      </w:tr>
      <w:tr w:rsidR="00D525CD" w:rsidRPr="00D92175" w:rsidTr="009779E6">
        <w:tc>
          <w:tcPr>
            <w:tcW w:w="1951" w:type="dxa"/>
            <w:shd w:val="clear" w:color="auto" w:fill="auto"/>
          </w:tcPr>
          <w:p w:rsidR="00D525CD" w:rsidRPr="00D92175" w:rsidRDefault="00D525CD" w:rsidP="009779E6">
            <w:pPr>
              <w:spacing w:before="60" w:after="0"/>
              <w:ind w:right="142"/>
              <w:jc w:val="left"/>
              <w:rPr>
                <w:rFonts w:ascii="Verdana" w:hAnsi="Verdana" w:cs="Arial"/>
                <w:sz w:val="20"/>
                <w:lang w:val="en-GB"/>
              </w:rPr>
            </w:pPr>
            <w:r w:rsidRPr="00D92175">
              <w:rPr>
                <w:rFonts w:ascii="Verdana" w:hAnsi="Verdana" w:cs="Arial"/>
                <w:sz w:val="20"/>
                <w:lang w:val="en-GB"/>
              </w:rPr>
              <w:t>Contact person</w:t>
            </w:r>
            <w:r w:rsidRPr="00D92175">
              <w:rPr>
                <w:rFonts w:ascii="Verdana" w:hAnsi="Verdana" w:cs="Arial"/>
                <w:sz w:val="20"/>
                <w:lang w:val="en-GB"/>
              </w:rPr>
              <w:br/>
              <w:t>name</w:t>
            </w:r>
            <w:r w:rsidRPr="00D92175">
              <w:rPr>
                <w:rFonts w:ascii="Verdana" w:hAnsi="Verdana" w:cs="Arial"/>
                <w:b/>
                <w:sz w:val="20"/>
                <w:vertAlign w:val="superscript"/>
                <w:lang w:val="en-GB"/>
              </w:rPr>
              <w:t>5</w:t>
            </w:r>
          </w:p>
        </w:tc>
        <w:tc>
          <w:tcPr>
            <w:tcW w:w="2837" w:type="dxa"/>
            <w:shd w:val="clear" w:color="auto" w:fill="auto"/>
          </w:tcPr>
          <w:p w:rsidR="00D525CD" w:rsidRPr="00D92175" w:rsidRDefault="00D525CD" w:rsidP="009779E6">
            <w:pPr>
              <w:spacing w:before="60" w:after="0"/>
              <w:ind w:right="142"/>
              <w:jc w:val="left"/>
              <w:rPr>
                <w:rFonts w:ascii="Verdana" w:hAnsi="Verdana" w:cs="Arial"/>
                <w:sz w:val="20"/>
                <w:lang w:val="en-GB"/>
              </w:rPr>
            </w:pPr>
          </w:p>
        </w:tc>
        <w:tc>
          <w:tcPr>
            <w:tcW w:w="1908" w:type="dxa"/>
            <w:shd w:val="clear" w:color="auto" w:fill="auto"/>
          </w:tcPr>
          <w:p w:rsidR="00D525CD" w:rsidRPr="00D92175" w:rsidRDefault="00D525CD" w:rsidP="009779E6">
            <w:pPr>
              <w:spacing w:before="60" w:after="0"/>
              <w:ind w:right="142"/>
              <w:jc w:val="left"/>
              <w:rPr>
                <w:rFonts w:ascii="Verdana" w:hAnsi="Verdana" w:cs="Arial"/>
                <w:sz w:val="20"/>
                <w:lang w:val="fr-BE"/>
              </w:rPr>
            </w:pPr>
            <w:r w:rsidRPr="00D92175">
              <w:rPr>
                <w:rFonts w:ascii="Verdana" w:hAnsi="Verdana" w:cs="Arial"/>
                <w:sz w:val="20"/>
                <w:lang w:val="fr-BE"/>
              </w:rPr>
              <w:t>Contact person</w:t>
            </w:r>
            <w:r w:rsidRPr="00D92175">
              <w:rPr>
                <w:rFonts w:ascii="Verdana" w:hAnsi="Verdana" w:cs="Arial"/>
                <w:sz w:val="20"/>
                <w:lang w:val="fr-BE"/>
              </w:rPr>
              <w:br/>
              <w:t xml:space="preserve">e-mail / </w:t>
            </w:r>
            <w:r w:rsidRPr="000F339B">
              <w:rPr>
                <w:rFonts w:ascii="Verdana" w:hAnsi="Verdana" w:cs="Arial"/>
                <w:sz w:val="20"/>
                <w:lang w:val="fr-BE"/>
              </w:rPr>
              <w:t>phone</w:t>
            </w:r>
          </w:p>
        </w:tc>
        <w:tc>
          <w:tcPr>
            <w:tcW w:w="3051" w:type="dxa"/>
            <w:shd w:val="clear" w:color="auto" w:fill="auto"/>
          </w:tcPr>
          <w:p w:rsidR="00D525CD" w:rsidRPr="00D92175" w:rsidRDefault="00D525CD" w:rsidP="009779E6">
            <w:pPr>
              <w:spacing w:before="60" w:after="0"/>
              <w:ind w:right="142"/>
              <w:jc w:val="left"/>
              <w:rPr>
                <w:rFonts w:ascii="Verdana" w:hAnsi="Verdana" w:cs="Arial"/>
                <w:sz w:val="20"/>
                <w:lang w:val="fr-BE"/>
              </w:rPr>
            </w:pPr>
          </w:p>
        </w:tc>
      </w:tr>
    </w:tbl>
    <w:p w:rsidR="00D525CD" w:rsidRDefault="00D525CD" w:rsidP="00DD1949">
      <w:pPr>
        <w:spacing w:after="60"/>
        <w:ind w:right="141"/>
        <w:jc w:val="left"/>
        <w:rPr>
          <w:rFonts w:ascii="Verdana" w:hAnsi="Verdana" w:cs="Arial"/>
          <w:b/>
          <w:sz w:val="22"/>
          <w:szCs w:val="24"/>
          <w:lang w:val="en-GB"/>
        </w:rPr>
      </w:pPr>
    </w:p>
    <w:p w:rsidR="00C77A76" w:rsidRPr="00D6392D" w:rsidRDefault="005A114D" w:rsidP="00D6392D">
      <w:pPr>
        <w:pStyle w:val="FootnoteText"/>
        <w:spacing w:before="240" w:after="0"/>
        <w:ind w:left="142" w:right="141" w:hanging="142"/>
        <w:jc w:val="left"/>
        <w:rPr>
          <w:rFonts w:ascii="Verdana" w:hAnsi="Verdana"/>
          <w:sz w:val="16"/>
          <w:szCs w:val="16"/>
          <w:lang w:val="en-GB"/>
        </w:rPr>
      </w:pPr>
      <w:r w:rsidRPr="00D6392D">
        <w:rPr>
          <w:rStyle w:val="EndnoteReference"/>
          <w:rFonts w:ascii="Verdana" w:hAnsi="Verdana"/>
          <w:b/>
          <w:sz w:val="16"/>
          <w:szCs w:val="16"/>
        </w:rPr>
        <w:footnoteRef/>
      </w:r>
      <w:r w:rsidRPr="00D6392D">
        <w:rPr>
          <w:rFonts w:ascii="Verdana" w:hAnsi="Verdana" w:cs="Arial"/>
          <w:b/>
          <w:sz w:val="16"/>
          <w:szCs w:val="16"/>
          <w:lang w:val="en-GB"/>
        </w:rPr>
        <w:t xml:space="preserve"> </w:t>
      </w:r>
      <w:r w:rsidR="00C77A76" w:rsidRPr="00D6392D">
        <w:rPr>
          <w:rFonts w:ascii="Verdana" w:hAnsi="Verdana" w:cs="Arial"/>
          <w:b/>
          <w:sz w:val="16"/>
          <w:szCs w:val="16"/>
          <w:lang w:val="en-GB"/>
        </w:rPr>
        <w:t xml:space="preserve">Nationality: </w:t>
      </w:r>
      <w:r w:rsidR="00C77A76" w:rsidRPr="00D6392D">
        <w:rPr>
          <w:rFonts w:ascii="Verdana" w:hAnsi="Verdana"/>
          <w:sz w:val="16"/>
          <w:szCs w:val="16"/>
          <w:lang w:val="en-GB"/>
        </w:rPr>
        <w:t>Country to which the person belongs administratively and that issues the ID card and/or passport.</w:t>
      </w:r>
    </w:p>
    <w:p w:rsidR="00C77A76" w:rsidRPr="00D6392D" w:rsidRDefault="005A114D" w:rsidP="00D6392D">
      <w:pPr>
        <w:pStyle w:val="FootnoteText"/>
        <w:spacing w:before="100" w:after="0"/>
        <w:ind w:left="142" w:right="141" w:hanging="142"/>
        <w:jc w:val="left"/>
        <w:rPr>
          <w:rFonts w:ascii="Verdana" w:hAnsi="Verdana"/>
          <w:sz w:val="16"/>
          <w:szCs w:val="16"/>
          <w:lang w:val="en-GB"/>
        </w:rPr>
      </w:pPr>
      <w:r w:rsidRPr="00D6392D">
        <w:rPr>
          <w:rFonts w:ascii="Verdana" w:hAnsi="Verdana"/>
          <w:b/>
          <w:sz w:val="16"/>
          <w:szCs w:val="16"/>
          <w:vertAlign w:val="superscript"/>
        </w:rPr>
        <w:t>2</w:t>
      </w:r>
      <w:r w:rsidR="00C77A76" w:rsidRPr="00D6392D">
        <w:rPr>
          <w:rFonts w:ascii="Verdana" w:hAnsi="Verdana"/>
          <w:sz w:val="16"/>
          <w:szCs w:val="16"/>
          <w:vertAlign w:val="superscript"/>
          <w:lang w:val="en-GB"/>
        </w:rPr>
        <w:t xml:space="preserve"> </w:t>
      </w:r>
      <w:r w:rsidR="00C77A76" w:rsidRPr="00D6392D">
        <w:rPr>
          <w:rFonts w:ascii="Verdana" w:hAnsi="Verdana" w:cs="Arial"/>
          <w:b/>
          <w:sz w:val="16"/>
          <w:szCs w:val="16"/>
          <w:lang w:val="en-GB"/>
        </w:rPr>
        <w:t>Study cycle:</w:t>
      </w:r>
      <w:r w:rsidR="00C77A76" w:rsidRPr="00D6392D">
        <w:rPr>
          <w:rFonts w:ascii="Verdana" w:hAnsi="Verdana"/>
          <w:sz w:val="16"/>
          <w:szCs w:val="16"/>
          <w:lang w:val="en-GB"/>
        </w:rPr>
        <w:t xml:space="preserve"> Short cycle (EQF level 5) / bachelor or equivalent first cycle (EQF level 6) / master or equivalent second cycle (EQF level 7) / doctorate or equivalent third cycle (EQF level 8). </w:t>
      </w:r>
    </w:p>
    <w:p w:rsidR="00C77A76" w:rsidRPr="00D6392D" w:rsidRDefault="005A114D" w:rsidP="00D6392D">
      <w:pPr>
        <w:spacing w:before="100" w:after="0"/>
        <w:ind w:left="142" w:right="141" w:hanging="142"/>
        <w:jc w:val="left"/>
        <w:rPr>
          <w:rFonts w:ascii="Verdana" w:hAnsi="Verdana"/>
          <w:sz w:val="16"/>
          <w:szCs w:val="16"/>
          <w:lang w:val="en-GB"/>
        </w:rPr>
      </w:pPr>
      <w:r w:rsidRPr="00D6392D">
        <w:rPr>
          <w:rStyle w:val="EndnoteReference"/>
          <w:rFonts w:ascii="Verdana" w:hAnsi="Verdana"/>
          <w:b/>
          <w:sz w:val="16"/>
          <w:szCs w:val="16"/>
        </w:rPr>
        <w:t>3</w:t>
      </w:r>
      <w:r w:rsidR="00C77A76" w:rsidRPr="00D6392D">
        <w:rPr>
          <w:rFonts w:ascii="Verdana" w:hAnsi="Verdana"/>
          <w:sz w:val="16"/>
          <w:szCs w:val="16"/>
          <w:lang w:val="en-GB"/>
        </w:rPr>
        <w:t xml:space="preserve"> T</w:t>
      </w:r>
      <w:r w:rsidR="00C77A76" w:rsidRPr="00D6392D">
        <w:rPr>
          <w:rFonts w:ascii="Verdana" w:hAnsi="Verdana"/>
          <w:color w:val="000080"/>
          <w:sz w:val="16"/>
          <w:szCs w:val="16"/>
          <w:lang w:val="en-GB" w:eastAsia="en-GB"/>
        </w:rPr>
        <w:t>he</w:t>
      </w:r>
      <w:r w:rsidR="00C77A76" w:rsidRPr="00D6392D">
        <w:rPr>
          <w:rFonts w:ascii="Verdana" w:hAnsi="Verdana"/>
          <w:sz w:val="16"/>
          <w:szCs w:val="16"/>
          <w:lang w:val="en-GB"/>
        </w:rPr>
        <w:t xml:space="preserve"> </w:t>
      </w:r>
      <w:hyperlink r:id="rId8" w:history="1">
        <w:r w:rsidR="00C77A76" w:rsidRPr="00D6392D">
          <w:rPr>
            <w:rStyle w:val="Hyperlink"/>
            <w:rFonts w:ascii="Verdana" w:hAnsi="Verdana"/>
            <w:sz w:val="16"/>
            <w:szCs w:val="16"/>
            <w:lang w:val="en-GB"/>
          </w:rPr>
          <w:t>ISCED-F 2013 search tool</w:t>
        </w:r>
      </w:hyperlink>
      <w:r w:rsidR="00C77A76" w:rsidRPr="00D6392D">
        <w:rPr>
          <w:rFonts w:ascii="Verdana" w:hAnsi="Verdana"/>
          <w:sz w:val="16"/>
          <w:szCs w:val="16"/>
          <w:lang w:val="en-GB"/>
        </w:rPr>
        <w:t xml:space="preserve"> available at </w:t>
      </w:r>
      <w:hyperlink r:id="rId9" w:history="1">
        <w:r w:rsidR="00C77A76" w:rsidRPr="00D6392D">
          <w:rPr>
            <w:rStyle w:val="Hyperlink"/>
            <w:rFonts w:ascii="Verdana" w:hAnsi="Verdana"/>
            <w:sz w:val="16"/>
            <w:szCs w:val="16"/>
            <w:lang w:val="en-GB"/>
          </w:rPr>
          <w:t>http://ec.europa.eu/education/tools/isced-f_en.htm</w:t>
        </w:r>
      </w:hyperlink>
      <w:r w:rsidR="00C77A76" w:rsidRPr="00D6392D">
        <w:rPr>
          <w:rFonts w:ascii="Verdana" w:hAnsi="Verdana"/>
          <w:sz w:val="16"/>
          <w:szCs w:val="16"/>
          <w:lang w:val="en-GB"/>
        </w:rPr>
        <w:t xml:space="preserve"> should be used to find the ISCED 2013 detailed field of education and training that is closest to the subject of the degree to be awarded to the student by the sending</w:t>
      </w:r>
      <w:r w:rsidRPr="00D6392D">
        <w:rPr>
          <w:rFonts w:ascii="Verdana" w:hAnsi="Verdana"/>
          <w:sz w:val="16"/>
          <w:szCs w:val="16"/>
          <w:lang w:val="en-GB"/>
        </w:rPr>
        <w:t xml:space="preserve"> i</w:t>
      </w:r>
      <w:r w:rsidR="00C77A76" w:rsidRPr="00D6392D">
        <w:rPr>
          <w:rFonts w:ascii="Verdana" w:hAnsi="Verdana"/>
          <w:sz w:val="16"/>
          <w:szCs w:val="16"/>
          <w:lang w:val="en-GB"/>
        </w:rPr>
        <w:t xml:space="preserve">nstitution. </w:t>
      </w:r>
    </w:p>
    <w:p w:rsidR="00C77A76" w:rsidRPr="00D6392D" w:rsidRDefault="005A114D" w:rsidP="00D6392D">
      <w:pPr>
        <w:pStyle w:val="EndnoteText"/>
        <w:spacing w:before="100" w:after="0"/>
        <w:ind w:left="142" w:right="141" w:hanging="142"/>
        <w:jc w:val="left"/>
        <w:rPr>
          <w:rFonts w:ascii="Verdana" w:hAnsi="Verdana"/>
          <w:sz w:val="16"/>
          <w:szCs w:val="16"/>
          <w:lang w:val="en-GB"/>
        </w:rPr>
      </w:pPr>
      <w:r w:rsidRPr="00D6392D">
        <w:rPr>
          <w:rStyle w:val="EndnoteReference"/>
          <w:rFonts w:ascii="Verdana" w:hAnsi="Verdana"/>
          <w:b/>
          <w:sz w:val="16"/>
          <w:szCs w:val="16"/>
        </w:rPr>
        <w:t>4</w:t>
      </w:r>
      <w:r w:rsidR="00C77A76" w:rsidRPr="00D6392D">
        <w:rPr>
          <w:rFonts w:ascii="Verdana" w:hAnsi="Verdana"/>
          <w:sz w:val="16"/>
          <w:szCs w:val="16"/>
          <w:lang w:val="en-GB"/>
        </w:rPr>
        <w:t xml:space="preserve"> </w:t>
      </w:r>
      <w:r w:rsidR="00C77A76" w:rsidRPr="00D6392D">
        <w:rPr>
          <w:rFonts w:ascii="Verdana" w:hAnsi="Verdana"/>
          <w:b/>
          <w:sz w:val="16"/>
          <w:szCs w:val="16"/>
          <w:lang w:val="en-GB"/>
        </w:rPr>
        <w:t>Country code</w:t>
      </w:r>
      <w:r w:rsidR="00C77A76" w:rsidRPr="00D6392D">
        <w:rPr>
          <w:rFonts w:ascii="Verdana" w:hAnsi="Verdana"/>
          <w:sz w:val="16"/>
          <w:szCs w:val="16"/>
          <w:lang w:val="en-GB"/>
        </w:rPr>
        <w:t xml:space="preserve">: ISO 3166-2 country codes available at: </w:t>
      </w:r>
      <w:hyperlink r:id="rId10" w:history="1">
        <w:r w:rsidR="008E7AC5" w:rsidRPr="00D6392D">
          <w:rPr>
            <w:rStyle w:val="Hyperlink"/>
            <w:rFonts w:ascii="Verdana" w:hAnsi="Verdana"/>
            <w:sz w:val="16"/>
            <w:szCs w:val="16"/>
            <w:lang w:val="en-GB"/>
          </w:rPr>
          <w:t>https://www.iso.org/obp/ui/#search</w:t>
        </w:r>
      </w:hyperlink>
    </w:p>
    <w:p w:rsidR="00C77A76" w:rsidRPr="00D6392D" w:rsidRDefault="005A114D" w:rsidP="00D6392D">
      <w:pPr>
        <w:pStyle w:val="EndnoteText"/>
        <w:spacing w:before="100" w:after="0"/>
        <w:ind w:left="142" w:right="141" w:hanging="142"/>
        <w:jc w:val="left"/>
        <w:rPr>
          <w:rFonts w:ascii="Verdana" w:hAnsi="Verdana"/>
          <w:sz w:val="16"/>
          <w:szCs w:val="16"/>
          <w:lang w:val="en-GB"/>
        </w:rPr>
      </w:pPr>
      <w:r w:rsidRPr="00D6392D">
        <w:rPr>
          <w:rStyle w:val="EndnoteReference"/>
          <w:rFonts w:ascii="Verdana" w:hAnsi="Verdana"/>
          <w:b/>
          <w:sz w:val="16"/>
          <w:szCs w:val="16"/>
        </w:rPr>
        <w:t>5</w:t>
      </w:r>
      <w:r w:rsidR="00C77A76" w:rsidRPr="00D6392D">
        <w:rPr>
          <w:rFonts w:ascii="Verdana" w:hAnsi="Verdana"/>
          <w:sz w:val="16"/>
          <w:szCs w:val="16"/>
          <w:lang w:val="en-GB"/>
        </w:rPr>
        <w:t xml:space="preserve"> </w:t>
      </w:r>
      <w:r w:rsidR="00C77A76" w:rsidRPr="00D6392D">
        <w:rPr>
          <w:rFonts w:ascii="Verdana" w:hAnsi="Verdana"/>
          <w:b/>
          <w:sz w:val="16"/>
          <w:szCs w:val="16"/>
          <w:lang w:val="en-GB"/>
        </w:rPr>
        <w:t>Contact person</w:t>
      </w:r>
      <w:r w:rsidR="00C77A76" w:rsidRPr="00D6392D">
        <w:rPr>
          <w:rFonts w:ascii="Verdana" w:hAnsi="Verdana"/>
          <w:sz w:val="16"/>
          <w:szCs w:val="16"/>
          <w:lang w:val="en-GB"/>
        </w:rPr>
        <w:t xml:space="preserve">: </w:t>
      </w:r>
      <w:r w:rsidRPr="00D6392D">
        <w:rPr>
          <w:rFonts w:ascii="Verdana" w:hAnsi="Verdana"/>
          <w:sz w:val="16"/>
          <w:szCs w:val="16"/>
          <w:lang w:val="en-GB"/>
        </w:rPr>
        <w:t>A person,</w:t>
      </w:r>
      <w:r w:rsidR="00C77A76" w:rsidRPr="00D6392D">
        <w:rPr>
          <w:rFonts w:ascii="Verdana" w:hAnsi="Verdana"/>
          <w:sz w:val="16"/>
          <w:szCs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p w:rsidR="00B256DE" w:rsidRPr="008072E7" w:rsidRDefault="008318D5" w:rsidP="00C42B0F">
      <w:pPr>
        <w:pStyle w:val="Heading4"/>
        <w:keepNext w:val="0"/>
        <w:numPr>
          <w:ilvl w:val="0"/>
          <w:numId w:val="27"/>
        </w:numPr>
        <w:spacing w:before="120"/>
        <w:ind w:left="1434" w:right="142" w:hanging="1077"/>
        <w:jc w:val="center"/>
        <w:rPr>
          <w:rFonts w:ascii="Verdana" w:hAnsi="Verdana" w:cs="Calibri"/>
          <w:b/>
          <w:sz w:val="28"/>
          <w:szCs w:val="28"/>
          <w:lang w:val="en-GB"/>
        </w:rPr>
      </w:pPr>
      <w:r>
        <w:rPr>
          <w:rFonts w:ascii="Verdana" w:hAnsi="Verdana" w:cs="Calibri"/>
          <w:b/>
          <w:color w:val="002060"/>
          <w:sz w:val="28"/>
          <w:lang w:val="en-GB"/>
        </w:rPr>
        <w:br w:type="page"/>
      </w:r>
      <w:r w:rsidR="00B256DE" w:rsidRPr="008072E7">
        <w:rPr>
          <w:rFonts w:ascii="Verdana" w:hAnsi="Verdana" w:cs="Calibri"/>
          <w:b/>
          <w:sz w:val="28"/>
          <w:szCs w:val="28"/>
          <w:lang w:val="en-GB"/>
        </w:rPr>
        <w:lastRenderedPageBreak/>
        <w:t>PROPOSED MOBILITY PROGRAMME</w:t>
      </w:r>
    </w:p>
    <w:p w:rsidR="00C42B0F" w:rsidRDefault="00C42B0F" w:rsidP="00D2068B">
      <w:pPr>
        <w:pStyle w:val="CommentText"/>
        <w:spacing w:after="0"/>
        <w:ind w:right="142"/>
        <w:jc w:val="left"/>
        <w:rPr>
          <w:rFonts w:ascii="Verdana" w:hAnsi="Verdana" w:cs="Calibri"/>
          <w:b/>
          <w:lang w:val="en-GB"/>
        </w:rPr>
      </w:pPr>
      <w:r>
        <w:rPr>
          <w:rFonts w:ascii="Verdana" w:hAnsi="Verdana" w:cs="Calibri"/>
          <w:b/>
          <w:lang w:val="en-GB"/>
        </w:rPr>
        <w:t xml:space="preserve">Student: </w:t>
      </w:r>
      <w:r>
        <w:rPr>
          <w:rFonts w:ascii="Verdana" w:hAnsi="Verdana" w:cs="Calibri"/>
          <w:b/>
          <w:lang w:val="en-GB"/>
        </w:rPr>
        <w:br/>
      </w:r>
    </w:p>
    <w:p w:rsidR="00B256DE" w:rsidRPr="004E0C7A" w:rsidRDefault="00B61521" w:rsidP="00D2068B">
      <w:pPr>
        <w:pStyle w:val="CommentText"/>
        <w:spacing w:after="0"/>
        <w:ind w:right="142"/>
        <w:jc w:val="left"/>
        <w:rPr>
          <w:rFonts w:ascii="Verdana" w:hAnsi="Verdana" w:cs="Calibri"/>
          <w:b/>
          <w:lang w:val="en-GB"/>
        </w:rPr>
      </w:pPr>
      <w:r w:rsidRPr="004E0C7A">
        <w:rPr>
          <w:rFonts w:ascii="Verdana" w:hAnsi="Verdana" w:cs="Calibri"/>
          <w:b/>
          <w:lang w:val="en-GB"/>
        </w:rPr>
        <w:t>P</w:t>
      </w:r>
      <w:r w:rsidR="004A6228" w:rsidRPr="004E0C7A">
        <w:rPr>
          <w:rFonts w:ascii="Verdana" w:hAnsi="Verdana" w:cs="Calibri"/>
          <w:b/>
          <w:lang w:val="en-GB"/>
        </w:rPr>
        <w:t>eriod of the mobility:</w:t>
      </w:r>
      <w:r w:rsidRPr="004E0C7A">
        <w:rPr>
          <w:rFonts w:ascii="Verdana" w:hAnsi="Verdana" w:cs="Calibri"/>
          <w:b/>
          <w:lang w:val="en-GB"/>
        </w:rPr>
        <w:t xml:space="preserve"> </w:t>
      </w:r>
      <w:r w:rsidR="00B256DE" w:rsidRPr="004E0C7A">
        <w:rPr>
          <w:rFonts w:ascii="Verdana" w:hAnsi="Verdana" w:cs="Calibri"/>
          <w:b/>
          <w:lang w:val="en-GB"/>
        </w:rPr>
        <w:t xml:space="preserve">from </w:t>
      </w:r>
      <w:r w:rsidR="004A6228" w:rsidRPr="00A44442">
        <w:rPr>
          <w:rFonts w:ascii="Verdana" w:hAnsi="Verdana" w:cs="Calibri"/>
          <w:sz w:val="16"/>
          <w:szCs w:val="16"/>
          <w:lang w:val="en-GB"/>
        </w:rPr>
        <w:t>(</w:t>
      </w:r>
      <w:r w:rsidR="00F442DB" w:rsidRPr="00A44442">
        <w:rPr>
          <w:rFonts w:ascii="Verdana" w:hAnsi="Verdana" w:cs="Calibri"/>
          <w:sz w:val="16"/>
          <w:szCs w:val="16"/>
          <w:lang w:val="en-GB"/>
        </w:rPr>
        <w:t>dd/mm/yyyy</w:t>
      </w:r>
      <w:r w:rsidR="004A6228" w:rsidRPr="00A44442">
        <w:rPr>
          <w:rFonts w:ascii="Verdana" w:hAnsi="Verdana" w:cs="Calibri"/>
          <w:sz w:val="16"/>
          <w:szCs w:val="16"/>
          <w:lang w:val="en-GB"/>
        </w:rPr>
        <w:t>)</w:t>
      </w:r>
      <w:r w:rsidR="004A6228" w:rsidRPr="004E0C7A">
        <w:rPr>
          <w:rFonts w:ascii="Verdana" w:hAnsi="Verdana" w:cs="Calibri"/>
          <w:b/>
          <w:lang w:val="en-GB"/>
        </w:rPr>
        <w:t>:</w:t>
      </w:r>
      <w:r w:rsidRPr="004E0C7A">
        <w:rPr>
          <w:rFonts w:ascii="Verdana" w:hAnsi="Verdana" w:cs="Calibri"/>
          <w:b/>
          <w:lang w:val="en-GB"/>
        </w:rPr>
        <w:t xml:space="preserve"> </w:t>
      </w:r>
      <w:r w:rsidR="000F339B">
        <w:rPr>
          <w:rFonts w:ascii="Verdana" w:hAnsi="Verdana" w:cs="Calibri"/>
          <w:b/>
          <w:lang w:val="en-GB"/>
        </w:rPr>
        <w:t xml:space="preserve">                </w:t>
      </w:r>
      <w:r w:rsidRPr="004E0C7A">
        <w:rPr>
          <w:rFonts w:ascii="Verdana" w:hAnsi="Verdana" w:cs="Calibri"/>
          <w:b/>
          <w:lang w:val="en-GB"/>
        </w:rPr>
        <w:t>t</w:t>
      </w:r>
      <w:r w:rsidR="004A6228" w:rsidRPr="004E0C7A">
        <w:rPr>
          <w:rFonts w:ascii="Verdana" w:hAnsi="Verdana" w:cs="Calibri"/>
          <w:b/>
          <w:lang w:val="en-GB"/>
        </w:rPr>
        <w:t>o</w:t>
      </w:r>
      <w:r w:rsidR="00B256DE" w:rsidRPr="004E0C7A">
        <w:rPr>
          <w:rFonts w:ascii="Verdana" w:hAnsi="Verdana" w:cs="Calibri"/>
          <w:b/>
          <w:lang w:val="en-GB"/>
        </w:rPr>
        <w:t xml:space="preserve"> </w:t>
      </w:r>
      <w:r w:rsidR="00A44442" w:rsidRPr="00A44442">
        <w:rPr>
          <w:rFonts w:ascii="Verdana" w:hAnsi="Verdana" w:cs="Calibri"/>
          <w:sz w:val="16"/>
          <w:szCs w:val="16"/>
          <w:lang w:val="en-GB"/>
        </w:rPr>
        <w:t>(</w:t>
      </w:r>
      <w:r w:rsidR="00F442DB" w:rsidRPr="00A44442">
        <w:rPr>
          <w:rFonts w:ascii="Verdana" w:hAnsi="Verdana" w:cs="Calibri"/>
          <w:sz w:val="16"/>
          <w:szCs w:val="16"/>
          <w:lang w:val="en-GB"/>
        </w:rPr>
        <w:t>dd/mm/yyyy</w:t>
      </w:r>
      <w:r w:rsidR="00A44442">
        <w:rPr>
          <w:rFonts w:ascii="Verdana" w:hAnsi="Verdana" w:cs="Calibri"/>
          <w:sz w:val="16"/>
          <w:szCs w:val="16"/>
          <w:lang w:val="en-GB"/>
        </w:rPr>
        <w:t>)</w:t>
      </w:r>
      <w:r w:rsidR="004A6228" w:rsidRPr="004E0C7A">
        <w:rPr>
          <w:rFonts w:ascii="Verdana" w:hAnsi="Verdana" w:cs="Calibri"/>
          <w:b/>
          <w:lang w:val="en-GB"/>
        </w:rPr>
        <w:t>:</w:t>
      </w:r>
      <w:r w:rsidRPr="004E0C7A">
        <w:rPr>
          <w:rFonts w:ascii="Verdana" w:hAnsi="Verdana" w:cs="Calibri"/>
          <w:b/>
          <w:lang w:val="en-GB"/>
        </w:rPr>
        <w:t xml:space="preserve"> </w:t>
      </w:r>
    </w:p>
    <w:p w:rsidR="001C2F40" w:rsidRDefault="001C2F40" w:rsidP="00DD1949">
      <w:pPr>
        <w:pStyle w:val="CommentText"/>
        <w:tabs>
          <w:tab w:val="left" w:pos="2552"/>
          <w:tab w:val="left" w:pos="3686"/>
          <w:tab w:val="left" w:pos="5954"/>
        </w:tabs>
        <w:spacing w:after="120"/>
        <w:ind w:right="141"/>
        <w:rPr>
          <w:rFonts w:ascii="Verdana" w:hAnsi="Verdana" w:cs="Calibri"/>
          <w:u w:val="single"/>
          <w:lang w:val="en-GB"/>
        </w:rPr>
      </w:pPr>
    </w:p>
    <w:p w:rsidR="00B256DE" w:rsidRPr="00963BD9" w:rsidRDefault="00B256DE" w:rsidP="001C2F40">
      <w:pPr>
        <w:pStyle w:val="CommentText"/>
        <w:tabs>
          <w:tab w:val="left" w:pos="2552"/>
          <w:tab w:val="left" w:pos="3686"/>
          <w:tab w:val="left" w:pos="5954"/>
        </w:tabs>
        <w:spacing w:after="120"/>
        <w:ind w:left="-284" w:right="141"/>
        <w:rPr>
          <w:rFonts w:ascii="Verdana" w:hAnsi="Verdana" w:cs="Calibri"/>
          <w:b/>
          <w:lang w:val="en-GB"/>
        </w:rPr>
      </w:pPr>
      <w:r w:rsidRPr="00963BD9">
        <w:rPr>
          <w:rFonts w:ascii="Verdana" w:hAnsi="Verdana" w:cs="Calibri"/>
          <w:b/>
          <w:lang w:val="en-GB"/>
        </w:rPr>
        <w:t xml:space="preserve">Table A: Study programme </w:t>
      </w:r>
      <w:r w:rsidR="00A44442">
        <w:rPr>
          <w:rFonts w:ascii="Verdana" w:hAnsi="Verdana" w:cs="Calibri"/>
          <w:b/>
          <w:lang w:val="en-GB"/>
        </w:rPr>
        <w:t xml:space="preserve">abroad </w:t>
      </w:r>
      <w:r w:rsidR="00797B79">
        <w:rPr>
          <w:rFonts w:ascii="Verdana" w:hAnsi="Verdana" w:cs="Calibri"/>
          <w:b/>
          <w:lang w:val="en-GB"/>
        </w:rPr>
        <w:t xml:space="preserve">at receiving institution </w:t>
      </w:r>
    </w:p>
    <w:tbl>
      <w:tblPr>
        <w:tblW w:w="9957"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0"/>
        <w:gridCol w:w="7064"/>
        <w:gridCol w:w="685"/>
        <w:gridCol w:w="1258"/>
      </w:tblGrid>
      <w:tr w:rsidR="00B256DE" w:rsidRPr="00A11CDF" w:rsidTr="00850072">
        <w:tblPrEx>
          <w:tblCellMar>
            <w:top w:w="0" w:type="dxa"/>
            <w:bottom w:w="0" w:type="dxa"/>
          </w:tblCellMar>
        </w:tblPrEx>
        <w:trPr>
          <w:trHeight w:val="660"/>
          <w:jc w:val="center"/>
        </w:trPr>
        <w:tc>
          <w:tcPr>
            <w:tcW w:w="950" w:type="dxa"/>
            <w:shd w:val="clear" w:color="auto" w:fill="auto"/>
          </w:tcPr>
          <w:p w:rsidR="00B256DE" w:rsidRPr="00A11CDF" w:rsidRDefault="00B256DE" w:rsidP="00736062">
            <w:pPr>
              <w:spacing w:before="120" w:after="0"/>
              <w:jc w:val="left"/>
              <w:rPr>
                <w:rFonts w:ascii="Verdana" w:hAnsi="Verdana" w:cs="Calibri"/>
                <w:b/>
                <w:sz w:val="16"/>
                <w:szCs w:val="16"/>
                <w:lang w:val="en-GB"/>
              </w:rPr>
            </w:pPr>
            <w:r w:rsidRPr="00A11CDF">
              <w:rPr>
                <w:rFonts w:ascii="Verdana" w:hAnsi="Verdana" w:cs="Calibri"/>
                <w:b/>
                <w:sz w:val="16"/>
                <w:szCs w:val="16"/>
                <w:lang w:val="en-GB"/>
              </w:rPr>
              <w:t>Co</w:t>
            </w:r>
            <w:r w:rsidR="002506E3">
              <w:rPr>
                <w:rFonts w:ascii="Verdana" w:hAnsi="Verdana" w:cs="Calibri"/>
                <w:b/>
                <w:sz w:val="16"/>
                <w:szCs w:val="16"/>
                <w:lang w:val="en-GB"/>
              </w:rPr>
              <w:t>urse</w:t>
            </w:r>
            <w:r w:rsidR="0053539C">
              <w:rPr>
                <w:rFonts w:ascii="Verdana" w:hAnsi="Verdana" w:cs="Calibri"/>
                <w:b/>
                <w:i/>
                <w:sz w:val="16"/>
                <w:szCs w:val="16"/>
                <w:vertAlign w:val="superscript"/>
                <w:lang w:val="en-GB"/>
              </w:rPr>
              <w:t>6</w:t>
            </w:r>
            <w:r w:rsidRPr="00A11CDF">
              <w:rPr>
                <w:rFonts w:ascii="Verdana" w:hAnsi="Verdana" w:cs="Calibri"/>
                <w:b/>
                <w:sz w:val="16"/>
                <w:szCs w:val="16"/>
                <w:lang w:val="en-GB"/>
              </w:rPr>
              <w:t xml:space="preserve"> code</w:t>
            </w:r>
            <w:r w:rsidR="00736062">
              <w:rPr>
                <w:rFonts w:ascii="Verdana" w:hAnsi="Verdana" w:cs="Calibri"/>
                <w:b/>
                <w:sz w:val="16"/>
                <w:szCs w:val="16"/>
                <w:lang w:val="en-GB"/>
              </w:rPr>
              <w:br/>
            </w:r>
            <w:r w:rsidRPr="00A11CDF">
              <w:rPr>
                <w:rFonts w:ascii="Verdana" w:hAnsi="Verdana" w:cs="Calibri"/>
                <w:b/>
                <w:sz w:val="16"/>
                <w:szCs w:val="16"/>
                <w:lang w:val="en-GB"/>
              </w:rPr>
              <w:t>(if any)</w:t>
            </w:r>
          </w:p>
        </w:tc>
        <w:tc>
          <w:tcPr>
            <w:tcW w:w="7064" w:type="dxa"/>
            <w:shd w:val="clear" w:color="auto" w:fill="auto"/>
          </w:tcPr>
          <w:p w:rsidR="00B256DE" w:rsidRPr="00A11CDF" w:rsidRDefault="00B256DE" w:rsidP="00736062">
            <w:pPr>
              <w:spacing w:before="120" w:after="0"/>
              <w:jc w:val="left"/>
              <w:rPr>
                <w:rFonts w:ascii="Verdana" w:hAnsi="Verdana" w:cs="Calibri"/>
                <w:b/>
                <w:sz w:val="16"/>
                <w:szCs w:val="16"/>
                <w:lang w:val="en-GB"/>
              </w:rPr>
            </w:pPr>
            <w:r w:rsidRPr="00A11CDF">
              <w:rPr>
                <w:rFonts w:ascii="Verdana" w:hAnsi="Verdana" w:cs="Calibri"/>
                <w:b/>
                <w:sz w:val="16"/>
                <w:szCs w:val="16"/>
                <w:lang w:val="en-GB"/>
              </w:rPr>
              <w:t>Co</w:t>
            </w:r>
            <w:r w:rsidR="002506E3">
              <w:rPr>
                <w:rFonts w:ascii="Verdana" w:hAnsi="Verdana" w:cs="Calibri"/>
                <w:b/>
                <w:sz w:val="16"/>
                <w:szCs w:val="16"/>
                <w:lang w:val="en-GB"/>
              </w:rPr>
              <w:t>urse</w:t>
            </w:r>
            <w:r w:rsidRPr="00A11CDF">
              <w:rPr>
                <w:rFonts w:ascii="Verdana" w:hAnsi="Verdana" w:cs="Calibri"/>
                <w:b/>
                <w:sz w:val="16"/>
                <w:szCs w:val="16"/>
                <w:lang w:val="en-GB"/>
              </w:rPr>
              <w:t xml:space="preserve"> title (as indicated in the course catalogue) at the receiving ins</w:t>
            </w:r>
            <w:r w:rsidR="00736062">
              <w:rPr>
                <w:rFonts w:ascii="Verdana" w:hAnsi="Verdana" w:cs="Calibri"/>
                <w:b/>
                <w:sz w:val="16"/>
                <w:szCs w:val="16"/>
                <w:lang w:val="en-GB"/>
              </w:rPr>
              <w:t>t</w:t>
            </w:r>
            <w:r w:rsidRPr="00A11CDF">
              <w:rPr>
                <w:rFonts w:ascii="Verdana" w:hAnsi="Verdana" w:cs="Calibri"/>
                <w:b/>
                <w:sz w:val="16"/>
                <w:szCs w:val="16"/>
                <w:lang w:val="en-GB"/>
              </w:rPr>
              <w:t>itution</w:t>
            </w:r>
          </w:p>
        </w:tc>
        <w:tc>
          <w:tcPr>
            <w:tcW w:w="685" w:type="dxa"/>
            <w:shd w:val="clear" w:color="auto" w:fill="auto"/>
          </w:tcPr>
          <w:p w:rsidR="00B256DE" w:rsidRPr="005C11E0" w:rsidRDefault="0063388F" w:rsidP="000D10C6">
            <w:pPr>
              <w:spacing w:before="120" w:after="0"/>
              <w:jc w:val="left"/>
              <w:rPr>
                <w:rFonts w:ascii="Verdana" w:hAnsi="Verdana" w:cs="Calibri"/>
                <w:b/>
                <w:sz w:val="14"/>
                <w:szCs w:val="14"/>
                <w:lang w:val="en-GB"/>
              </w:rPr>
            </w:pPr>
            <w:r w:rsidRPr="005C11E0">
              <w:rPr>
                <w:rFonts w:ascii="Verdana" w:hAnsi="Verdana" w:cs="Calibri"/>
                <w:b/>
                <w:sz w:val="14"/>
                <w:szCs w:val="14"/>
                <w:lang w:val="en-GB"/>
              </w:rPr>
              <w:t>WS</w:t>
            </w:r>
            <w:r w:rsidR="000D10C6">
              <w:rPr>
                <w:rFonts w:ascii="Verdana" w:hAnsi="Verdana" w:cs="Calibri"/>
                <w:b/>
                <w:sz w:val="14"/>
                <w:szCs w:val="14"/>
                <w:lang w:val="en-GB"/>
              </w:rPr>
              <w:t>/</w:t>
            </w:r>
            <w:r w:rsidR="005C11E0" w:rsidRPr="005C11E0">
              <w:rPr>
                <w:rFonts w:ascii="Verdana" w:hAnsi="Verdana" w:cs="Calibri"/>
                <w:sz w:val="14"/>
                <w:szCs w:val="14"/>
                <w:lang w:val="en-GB"/>
              </w:rPr>
              <w:t xml:space="preserve"> </w:t>
            </w:r>
            <w:r w:rsidR="005C11E0" w:rsidRPr="005C11E0">
              <w:rPr>
                <w:rFonts w:ascii="Verdana" w:hAnsi="Verdana" w:cs="Calibri"/>
                <w:b/>
                <w:sz w:val="14"/>
                <w:szCs w:val="14"/>
                <w:lang w:val="en-GB"/>
              </w:rPr>
              <w:br/>
              <w:t xml:space="preserve">SS </w:t>
            </w:r>
          </w:p>
        </w:tc>
        <w:tc>
          <w:tcPr>
            <w:tcW w:w="1258" w:type="dxa"/>
            <w:shd w:val="clear" w:color="auto" w:fill="auto"/>
          </w:tcPr>
          <w:p w:rsidR="00B256DE" w:rsidRPr="00A11CDF" w:rsidRDefault="00B256DE" w:rsidP="00736062">
            <w:pPr>
              <w:spacing w:before="120" w:after="0"/>
              <w:jc w:val="left"/>
              <w:rPr>
                <w:rFonts w:ascii="Verdana" w:hAnsi="Verdana" w:cs="Calibri"/>
                <w:b/>
                <w:sz w:val="16"/>
                <w:szCs w:val="16"/>
                <w:lang w:val="en-GB"/>
              </w:rPr>
            </w:pPr>
            <w:r w:rsidRPr="00A11CDF">
              <w:rPr>
                <w:rFonts w:ascii="Verdana" w:hAnsi="Verdana" w:cs="Calibri"/>
                <w:b/>
                <w:sz w:val="16"/>
                <w:szCs w:val="16"/>
                <w:lang w:val="en-GB"/>
              </w:rPr>
              <w:t xml:space="preserve">ECTS </w:t>
            </w:r>
            <w:r w:rsidR="00736062">
              <w:rPr>
                <w:rFonts w:ascii="Verdana" w:hAnsi="Verdana" w:cs="Calibri"/>
                <w:b/>
                <w:sz w:val="16"/>
                <w:szCs w:val="16"/>
                <w:lang w:val="en-GB"/>
              </w:rPr>
              <w:br/>
            </w:r>
            <w:r w:rsidRPr="00A11CDF">
              <w:rPr>
                <w:rFonts w:ascii="Verdana" w:hAnsi="Verdana" w:cs="Calibri"/>
                <w:b/>
                <w:sz w:val="16"/>
                <w:szCs w:val="16"/>
                <w:lang w:val="en-GB"/>
              </w:rPr>
              <w:t>credits  awarded</w:t>
            </w:r>
          </w:p>
        </w:tc>
      </w:tr>
      <w:tr w:rsidR="00B256DE" w:rsidRPr="00A11CDF" w:rsidTr="00850072">
        <w:tblPrEx>
          <w:tblCellMar>
            <w:top w:w="0" w:type="dxa"/>
            <w:bottom w:w="0" w:type="dxa"/>
          </w:tblCellMar>
        </w:tblPrEx>
        <w:trPr>
          <w:trHeight w:val="283"/>
          <w:jc w:val="center"/>
        </w:trPr>
        <w:tc>
          <w:tcPr>
            <w:tcW w:w="950" w:type="dxa"/>
            <w:shd w:val="clear" w:color="auto" w:fill="auto"/>
          </w:tcPr>
          <w:p w:rsidR="00B256DE" w:rsidRPr="00BF09A2" w:rsidRDefault="00B256DE" w:rsidP="004E0C7A">
            <w:pPr>
              <w:spacing w:before="60" w:after="0"/>
              <w:ind w:right="141"/>
              <w:jc w:val="left"/>
              <w:rPr>
                <w:rFonts w:ascii="Verdana" w:hAnsi="Verdana" w:cs="Calibri"/>
                <w:b/>
                <w:sz w:val="16"/>
                <w:szCs w:val="16"/>
                <w:lang w:val="en-US"/>
              </w:rPr>
            </w:pPr>
          </w:p>
        </w:tc>
        <w:tc>
          <w:tcPr>
            <w:tcW w:w="7064" w:type="dxa"/>
            <w:shd w:val="clear" w:color="auto" w:fill="auto"/>
          </w:tcPr>
          <w:p w:rsidR="00B256DE" w:rsidRPr="00BF09A2" w:rsidRDefault="00B256DE" w:rsidP="00BF09A2">
            <w:pPr>
              <w:pStyle w:val="CommentText"/>
              <w:spacing w:before="60" w:after="0"/>
              <w:ind w:right="141"/>
              <w:jc w:val="left"/>
              <w:rPr>
                <w:rFonts w:ascii="Verdana" w:hAnsi="Verdana" w:cs="Calibri"/>
                <w:b/>
                <w:sz w:val="16"/>
                <w:szCs w:val="16"/>
                <w:lang w:val="en-US"/>
              </w:rPr>
            </w:pPr>
          </w:p>
        </w:tc>
        <w:tc>
          <w:tcPr>
            <w:tcW w:w="685" w:type="dxa"/>
            <w:shd w:val="clear" w:color="auto" w:fill="auto"/>
          </w:tcPr>
          <w:p w:rsidR="00B256DE" w:rsidRPr="00BF09A2" w:rsidRDefault="00B256DE" w:rsidP="008072E7">
            <w:pPr>
              <w:spacing w:before="60" w:after="0"/>
              <w:ind w:right="141"/>
              <w:jc w:val="left"/>
              <w:rPr>
                <w:rFonts w:ascii="Verdana" w:hAnsi="Verdana" w:cs="Calibri"/>
                <w:sz w:val="16"/>
                <w:szCs w:val="16"/>
                <w:lang w:val="en-US"/>
              </w:rPr>
            </w:pPr>
          </w:p>
        </w:tc>
        <w:tc>
          <w:tcPr>
            <w:tcW w:w="1258" w:type="dxa"/>
            <w:shd w:val="clear" w:color="auto" w:fill="auto"/>
          </w:tcPr>
          <w:p w:rsidR="00B256DE" w:rsidRPr="00BF09A2" w:rsidRDefault="00B256DE" w:rsidP="004E0C7A">
            <w:pPr>
              <w:spacing w:before="60" w:after="0"/>
              <w:ind w:right="141"/>
              <w:jc w:val="left"/>
              <w:rPr>
                <w:rFonts w:ascii="Verdana" w:hAnsi="Verdana" w:cs="Calibri"/>
                <w:sz w:val="16"/>
                <w:szCs w:val="16"/>
                <w:lang w:val="en-US"/>
              </w:rPr>
            </w:pPr>
          </w:p>
        </w:tc>
      </w:tr>
      <w:tr w:rsidR="00525FBB" w:rsidRPr="00A11CDF" w:rsidTr="00850072">
        <w:tblPrEx>
          <w:tblCellMar>
            <w:top w:w="0" w:type="dxa"/>
            <w:bottom w:w="0" w:type="dxa"/>
          </w:tblCellMar>
        </w:tblPrEx>
        <w:trPr>
          <w:trHeight w:val="283"/>
          <w:jc w:val="center"/>
        </w:trPr>
        <w:tc>
          <w:tcPr>
            <w:tcW w:w="950" w:type="dxa"/>
            <w:shd w:val="clear" w:color="auto" w:fill="auto"/>
          </w:tcPr>
          <w:p w:rsidR="00525FBB" w:rsidRPr="00D2068B" w:rsidRDefault="00525FBB" w:rsidP="004E0C7A">
            <w:pPr>
              <w:spacing w:before="60" w:after="0"/>
              <w:ind w:right="141"/>
              <w:jc w:val="left"/>
              <w:rPr>
                <w:rFonts w:ascii="Verdana" w:hAnsi="Verdana" w:cs="Calibri"/>
                <w:b/>
                <w:sz w:val="20"/>
                <w:lang w:val="en-US"/>
              </w:rPr>
            </w:pPr>
          </w:p>
        </w:tc>
        <w:tc>
          <w:tcPr>
            <w:tcW w:w="7064" w:type="dxa"/>
            <w:shd w:val="clear" w:color="auto" w:fill="auto"/>
          </w:tcPr>
          <w:p w:rsidR="00525FBB" w:rsidRPr="00BF09A2" w:rsidRDefault="00525FBB" w:rsidP="00BF09A2">
            <w:pPr>
              <w:pStyle w:val="CommentText"/>
              <w:spacing w:before="60" w:after="0"/>
              <w:ind w:right="141"/>
              <w:jc w:val="left"/>
              <w:rPr>
                <w:rFonts w:ascii="Verdana" w:hAnsi="Verdana" w:cs="Calibri"/>
                <w:b/>
                <w:color w:val="FF0000"/>
                <w:lang w:val="en-US"/>
              </w:rPr>
            </w:pPr>
          </w:p>
        </w:tc>
        <w:tc>
          <w:tcPr>
            <w:tcW w:w="685" w:type="dxa"/>
            <w:shd w:val="clear" w:color="auto" w:fill="auto"/>
          </w:tcPr>
          <w:p w:rsidR="00525FBB" w:rsidRPr="004E0C7A" w:rsidRDefault="00525FBB" w:rsidP="004E0C7A">
            <w:pPr>
              <w:spacing w:before="60" w:after="0"/>
              <w:ind w:right="141"/>
              <w:jc w:val="left"/>
              <w:rPr>
                <w:rFonts w:ascii="Verdana" w:hAnsi="Verdana" w:cs="Calibri"/>
                <w:sz w:val="20"/>
                <w:lang w:val="en-US"/>
              </w:rPr>
            </w:pPr>
          </w:p>
        </w:tc>
        <w:tc>
          <w:tcPr>
            <w:tcW w:w="1258" w:type="dxa"/>
            <w:shd w:val="clear" w:color="auto" w:fill="auto"/>
          </w:tcPr>
          <w:p w:rsidR="00525FBB" w:rsidRPr="004E0C7A" w:rsidRDefault="00525FBB" w:rsidP="004E0C7A">
            <w:pPr>
              <w:spacing w:before="60" w:after="0"/>
              <w:ind w:right="141"/>
              <w:jc w:val="left"/>
              <w:rPr>
                <w:rFonts w:ascii="Verdana" w:hAnsi="Verdana" w:cs="Calibri"/>
                <w:sz w:val="20"/>
                <w:lang w:val="en-US"/>
              </w:rPr>
            </w:pPr>
          </w:p>
        </w:tc>
      </w:tr>
      <w:tr w:rsidR="00525FBB" w:rsidRPr="00A11CDF" w:rsidTr="00850072">
        <w:tblPrEx>
          <w:tblCellMar>
            <w:top w:w="0" w:type="dxa"/>
            <w:bottom w:w="0" w:type="dxa"/>
          </w:tblCellMar>
        </w:tblPrEx>
        <w:trPr>
          <w:trHeight w:val="283"/>
          <w:jc w:val="center"/>
        </w:trPr>
        <w:tc>
          <w:tcPr>
            <w:tcW w:w="950" w:type="dxa"/>
            <w:shd w:val="clear" w:color="auto" w:fill="auto"/>
          </w:tcPr>
          <w:p w:rsidR="00525FBB" w:rsidRPr="004E0C7A" w:rsidRDefault="00525FBB" w:rsidP="004E0C7A">
            <w:pPr>
              <w:spacing w:before="60" w:after="0"/>
              <w:ind w:right="141"/>
              <w:jc w:val="left"/>
              <w:rPr>
                <w:rFonts w:ascii="Verdana" w:hAnsi="Verdana" w:cs="Calibri"/>
                <w:sz w:val="20"/>
                <w:lang w:val="en-US"/>
              </w:rPr>
            </w:pPr>
          </w:p>
        </w:tc>
        <w:tc>
          <w:tcPr>
            <w:tcW w:w="7064" w:type="dxa"/>
            <w:shd w:val="clear" w:color="auto" w:fill="auto"/>
          </w:tcPr>
          <w:p w:rsidR="00525FBB" w:rsidRPr="004E0C7A" w:rsidRDefault="00525FBB" w:rsidP="004E0C7A">
            <w:pPr>
              <w:pStyle w:val="CommentText"/>
              <w:spacing w:before="60" w:after="0"/>
              <w:ind w:right="141"/>
              <w:jc w:val="left"/>
              <w:rPr>
                <w:rFonts w:ascii="Verdana" w:hAnsi="Verdana" w:cs="Calibri"/>
                <w:lang w:val="en-US"/>
              </w:rPr>
            </w:pPr>
          </w:p>
        </w:tc>
        <w:tc>
          <w:tcPr>
            <w:tcW w:w="685" w:type="dxa"/>
            <w:shd w:val="clear" w:color="auto" w:fill="auto"/>
          </w:tcPr>
          <w:p w:rsidR="00525FBB" w:rsidRPr="004E0C7A" w:rsidRDefault="00525FBB" w:rsidP="004E0C7A">
            <w:pPr>
              <w:spacing w:before="60" w:after="0"/>
              <w:ind w:right="141"/>
              <w:jc w:val="left"/>
              <w:rPr>
                <w:rFonts w:ascii="Verdana" w:hAnsi="Verdana" w:cs="Calibri"/>
                <w:sz w:val="20"/>
                <w:lang w:val="en-US"/>
              </w:rPr>
            </w:pPr>
          </w:p>
        </w:tc>
        <w:tc>
          <w:tcPr>
            <w:tcW w:w="1258" w:type="dxa"/>
            <w:shd w:val="clear" w:color="auto" w:fill="auto"/>
          </w:tcPr>
          <w:p w:rsidR="00525FBB" w:rsidRPr="004E0C7A" w:rsidRDefault="00525FBB" w:rsidP="004E0C7A">
            <w:pPr>
              <w:spacing w:before="60" w:after="0"/>
              <w:ind w:right="141"/>
              <w:jc w:val="left"/>
              <w:rPr>
                <w:rFonts w:ascii="Verdana" w:hAnsi="Verdana" w:cs="Calibri"/>
                <w:sz w:val="20"/>
                <w:lang w:val="en-US"/>
              </w:rPr>
            </w:pPr>
          </w:p>
        </w:tc>
      </w:tr>
      <w:tr w:rsidR="00525FBB" w:rsidRPr="00A11CDF" w:rsidTr="00850072">
        <w:tblPrEx>
          <w:tblCellMar>
            <w:top w:w="0" w:type="dxa"/>
            <w:bottom w:w="0" w:type="dxa"/>
          </w:tblCellMar>
        </w:tblPrEx>
        <w:trPr>
          <w:trHeight w:val="283"/>
          <w:jc w:val="center"/>
        </w:trPr>
        <w:tc>
          <w:tcPr>
            <w:tcW w:w="950" w:type="dxa"/>
            <w:shd w:val="clear" w:color="auto" w:fill="auto"/>
          </w:tcPr>
          <w:p w:rsidR="00525FBB" w:rsidRPr="004E0C7A" w:rsidRDefault="00525FBB" w:rsidP="004E0C7A">
            <w:pPr>
              <w:spacing w:before="60" w:after="0"/>
              <w:ind w:right="141"/>
              <w:jc w:val="left"/>
              <w:rPr>
                <w:rFonts w:ascii="Verdana" w:hAnsi="Verdana" w:cs="Calibri"/>
                <w:sz w:val="20"/>
                <w:lang w:val="en-US"/>
              </w:rPr>
            </w:pPr>
          </w:p>
        </w:tc>
        <w:tc>
          <w:tcPr>
            <w:tcW w:w="7064" w:type="dxa"/>
            <w:shd w:val="clear" w:color="auto" w:fill="auto"/>
          </w:tcPr>
          <w:p w:rsidR="00525FBB" w:rsidRPr="004E0C7A" w:rsidRDefault="00525FBB" w:rsidP="004E0C7A">
            <w:pPr>
              <w:pStyle w:val="CommentText"/>
              <w:spacing w:before="60" w:after="0"/>
              <w:ind w:right="141"/>
              <w:jc w:val="left"/>
              <w:rPr>
                <w:rFonts w:ascii="Verdana" w:hAnsi="Verdana" w:cs="Calibri"/>
                <w:lang w:val="en-US"/>
              </w:rPr>
            </w:pPr>
          </w:p>
        </w:tc>
        <w:tc>
          <w:tcPr>
            <w:tcW w:w="685" w:type="dxa"/>
            <w:shd w:val="clear" w:color="auto" w:fill="auto"/>
          </w:tcPr>
          <w:p w:rsidR="00525FBB" w:rsidRPr="004E0C7A" w:rsidRDefault="00525FBB" w:rsidP="004E0C7A">
            <w:pPr>
              <w:spacing w:before="60" w:after="0"/>
              <w:ind w:right="141"/>
              <w:jc w:val="left"/>
              <w:rPr>
                <w:rFonts w:ascii="Verdana" w:hAnsi="Verdana" w:cs="Calibri"/>
                <w:sz w:val="20"/>
                <w:lang w:val="en-US"/>
              </w:rPr>
            </w:pPr>
          </w:p>
        </w:tc>
        <w:tc>
          <w:tcPr>
            <w:tcW w:w="1258" w:type="dxa"/>
            <w:shd w:val="clear" w:color="auto" w:fill="auto"/>
          </w:tcPr>
          <w:p w:rsidR="00525FBB" w:rsidRPr="004E0C7A" w:rsidRDefault="00525FBB" w:rsidP="004E0C7A">
            <w:pPr>
              <w:spacing w:before="60" w:after="0"/>
              <w:ind w:right="141"/>
              <w:jc w:val="left"/>
              <w:rPr>
                <w:rFonts w:ascii="Verdana" w:hAnsi="Verdana" w:cs="Calibri"/>
                <w:sz w:val="20"/>
                <w:lang w:val="en-US"/>
              </w:rPr>
            </w:pPr>
          </w:p>
        </w:tc>
      </w:tr>
      <w:tr w:rsidR="00B61521" w:rsidRPr="00A11CDF" w:rsidTr="00850072">
        <w:tblPrEx>
          <w:tblCellMar>
            <w:top w:w="0" w:type="dxa"/>
            <w:bottom w:w="0" w:type="dxa"/>
          </w:tblCellMar>
        </w:tblPrEx>
        <w:trPr>
          <w:trHeight w:val="283"/>
          <w:jc w:val="center"/>
        </w:trPr>
        <w:tc>
          <w:tcPr>
            <w:tcW w:w="950"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c>
          <w:tcPr>
            <w:tcW w:w="7064" w:type="dxa"/>
            <w:shd w:val="clear" w:color="auto" w:fill="auto"/>
          </w:tcPr>
          <w:p w:rsidR="00B61521" w:rsidRPr="004E0C7A" w:rsidRDefault="00B61521" w:rsidP="004E0C7A">
            <w:pPr>
              <w:pStyle w:val="CommentText"/>
              <w:spacing w:before="60" w:after="0"/>
              <w:ind w:right="141"/>
              <w:jc w:val="left"/>
              <w:rPr>
                <w:rFonts w:ascii="Verdana" w:hAnsi="Verdana" w:cs="Calibri"/>
                <w:lang w:val="en-US"/>
              </w:rPr>
            </w:pPr>
          </w:p>
        </w:tc>
        <w:tc>
          <w:tcPr>
            <w:tcW w:w="685"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c>
          <w:tcPr>
            <w:tcW w:w="1258"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r>
      <w:tr w:rsidR="00B61521" w:rsidRPr="00A11CDF" w:rsidTr="00850072">
        <w:tblPrEx>
          <w:tblCellMar>
            <w:top w:w="0" w:type="dxa"/>
            <w:bottom w:w="0" w:type="dxa"/>
          </w:tblCellMar>
        </w:tblPrEx>
        <w:trPr>
          <w:trHeight w:val="283"/>
          <w:jc w:val="center"/>
        </w:trPr>
        <w:tc>
          <w:tcPr>
            <w:tcW w:w="950"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c>
          <w:tcPr>
            <w:tcW w:w="7064" w:type="dxa"/>
            <w:shd w:val="clear" w:color="auto" w:fill="auto"/>
          </w:tcPr>
          <w:p w:rsidR="00B61521" w:rsidRPr="004E0C7A" w:rsidRDefault="00B61521" w:rsidP="004E0C7A">
            <w:pPr>
              <w:pStyle w:val="CommentText"/>
              <w:spacing w:before="60" w:after="0"/>
              <w:ind w:right="141"/>
              <w:jc w:val="left"/>
              <w:rPr>
                <w:rFonts w:ascii="Verdana" w:hAnsi="Verdana" w:cs="Calibri"/>
                <w:lang w:val="en-US"/>
              </w:rPr>
            </w:pPr>
          </w:p>
        </w:tc>
        <w:tc>
          <w:tcPr>
            <w:tcW w:w="685"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c>
          <w:tcPr>
            <w:tcW w:w="1258"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r>
      <w:tr w:rsidR="00B61521" w:rsidRPr="00A11CDF" w:rsidTr="00850072">
        <w:tblPrEx>
          <w:tblCellMar>
            <w:top w:w="0" w:type="dxa"/>
            <w:bottom w:w="0" w:type="dxa"/>
          </w:tblCellMar>
        </w:tblPrEx>
        <w:trPr>
          <w:trHeight w:val="283"/>
          <w:jc w:val="center"/>
        </w:trPr>
        <w:tc>
          <w:tcPr>
            <w:tcW w:w="950"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c>
          <w:tcPr>
            <w:tcW w:w="7064" w:type="dxa"/>
            <w:shd w:val="clear" w:color="auto" w:fill="auto"/>
          </w:tcPr>
          <w:p w:rsidR="00B61521" w:rsidRPr="004E0C7A" w:rsidRDefault="00B61521" w:rsidP="004E0C7A">
            <w:pPr>
              <w:pStyle w:val="CommentText"/>
              <w:spacing w:before="60" w:after="0"/>
              <w:ind w:right="141"/>
              <w:jc w:val="left"/>
              <w:rPr>
                <w:rFonts w:ascii="Verdana" w:hAnsi="Verdana" w:cs="Calibri"/>
                <w:lang w:val="en-US"/>
              </w:rPr>
            </w:pPr>
          </w:p>
        </w:tc>
        <w:tc>
          <w:tcPr>
            <w:tcW w:w="685"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c>
          <w:tcPr>
            <w:tcW w:w="1258"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r>
      <w:tr w:rsidR="00B61521" w:rsidRPr="00A11CDF" w:rsidTr="00850072">
        <w:tblPrEx>
          <w:tblCellMar>
            <w:top w:w="0" w:type="dxa"/>
            <w:bottom w:w="0" w:type="dxa"/>
          </w:tblCellMar>
        </w:tblPrEx>
        <w:trPr>
          <w:trHeight w:val="283"/>
          <w:jc w:val="center"/>
        </w:trPr>
        <w:tc>
          <w:tcPr>
            <w:tcW w:w="950"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c>
          <w:tcPr>
            <w:tcW w:w="7064" w:type="dxa"/>
            <w:shd w:val="clear" w:color="auto" w:fill="auto"/>
          </w:tcPr>
          <w:p w:rsidR="00B61521" w:rsidRPr="004E0C7A" w:rsidRDefault="00B61521" w:rsidP="004E0C7A">
            <w:pPr>
              <w:pStyle w:val="CommentText"/>
              <w:spacing w:before="60" w:after="0"/>
              <w:ind w:right="141"/>
              <w:jc w:val="left"/>
              <w:rPr>
                <w:rFonts w:ascii="Verdana" w:hAnsi="Verdana" w:cs="Calibri"/>
                <w:lang w:val="en-US"/>
              </w:rPr>
            </w:pPr>
          </w:p>
        </w:tc>
        <w:tc>
          <w:tcPr>
            <w:tcW w:w="685"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c>
          <w:tcPr>
            <w:tcW w:w="1258"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r>
      <w:tr w:rsidR="00B61521" w:rsidRPr="00A11CDF" w:rsidTr="00850072">
        <w:tblPrEx>
          <w:tblCellMar>
            <w:top w:w="0" w:type="dxa"/>
            <w:bottom w:w="0" w:type="dxa"/>
          </w:tblCellMar>
        </w:tblPrEx>
        <w:trPr>
          <w:trHeight w:val="283"/>
          <w:jc w:val="center"/>
        </w:trPr>
        <w:tc>
          <w:tcPr>
            <w:tcW w:w="950"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c>
          <w:tcPr>
            <w:tcW w:w="7064" w:type="dxa"/>
            <w:shd w:val="clear" w:color="auto" w:fill="auto"/>
          </w:tcPr>
          <w:p w:rsidR="00B61521" w:rsidRPr="004E0C7A" w:rsidRDefault="00B61521" w:rsidP="004E0C7A">
            <w:pPr>
              <w:pStyle w:val="CommentText"/>
              <w:spacing w:before="60" w:after="0"/>
              <w:ind w:right="141"/>
              <w:jc w:val="left"/>
              <w:rPr>
                <w:rFonts w:ascii="Verdana" w:hAnsi="Verdana" w:cs="Calibri"/>
                <w:lang w:val="en-US"/>
              </w:rPr>
            </w:pPr>
          </w:p>
        </w:tc>
        <w:tc>
          <w:tcPr>
            <w:tcW w:w="685"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c>
          <w:tcPr>
            <w:tcW w:w="1258" w:type="dxa"/>
            <w:shd w:val="clear" w:color="auto" w:fill="auto"/>
          </w:tcPr>
          <w:p w:rsidR="00B61521" w:rsidRPr="004E0C7A" w:rsidRDefault="00B61521" w:rsidP="004E0C7A">
            <w:pPr>
              <w:spacing w:before="60" w:after="0"/>
              <w:ind w:right="141"/>
              <w:jc w:val="left"/>
              <w:rPr>
                <w:rFonts w:ascii="Verdana" w:hAnsi="Verdana" w:cs="Calibri"/>
                <w:sz w:val="20"/>
                <w:lang w:val="en-US"/>
              </w:rPr>
            </w:pPr>
          </w:p>
        </w:tc>
      </w:tr>
      <w:tr w:rsidR="00915924" w:rsidRPr="00A11CDF" w:rsidTr="00850072">
        <w:tblPrEx>
          <w:tblCellMar>
            <w:top w:w="0" w:type="dxa"/>
            <w:bottom w:w="0" w:type="dxa"/>
          </w:tblCellMar>
        </w:tblPrEx>
        <w:trPr>
          <w:trHeight w:val="283"/>
          <w:jc w:val="center"/>
        </w:trPr>
        <w:tc>
          <w:tcPr>
            <w:tcW w:w="950"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c>
          <w:tcPr>
            <w:tcW w:w="7064" w:type="dxa"/>
            <w:shd w:val="clear" w:color="auto" w:fill="auto"/>
          </w:tcPr>
          <w:p w:rsidR="00915924" w:rsidRPr="004E0C7A" w:rsidRDefault="00915924" w:rsidP="004E0C7A">
            <w:pPr>
              <w:pStyle w:val="CommentText"/>
              <w:spacing w:before="60" w:after="0"/>
              <w:ind w:right="141"/>
              <w:jc w:val="left"/>
              <w:rPr>
                <w:rFonts w:ascii="Verdana" w:hAnsi="Verdana" w:cs="Calibri"/>
                <w:lang w:val="en-US"/>
              </w:rPr>
            </w:pPr>
          </w:p>
        </w:tc>
        <w:tc>
          <w:tcPr>
            <w:tcW w:w="685"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c>
          <w:tcPr>
            <w:tcW w:w="1258"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r>
      <w:tr w:rsidR="00915924" w:rsidRPr="00A11CDF" w:rsidTr="00850072">
        <w:tblPrEx>
          <w:tblCellMar>
            <w:top w:w="0" w:type="dxa"/>
            <w:bottom w:w="0" w:type="dxa"/>
          </w:tblCellMar>
        </w:tblPrEx>
        <w:trPr>
          <w:trHeight w:val="283"/>
          <w:jc w:val="center"/>
        </w:trPr>
        <w:tc>
          <w:tcPr>
            <w:tcW w:w="950"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c>
          <w:tcPr>
            <w:tcW w:w="7064" w:type="dxa"/>
            <w:shd w:val="clear" w:color="auto" w:fill="auto"/>
          </w:tcPr>
          <w:p w:rsidR="00915924" w:rsidRPr="004E0C7A" w:rsidRDefault="00915924" w:rsidP="004E0C7A">
            <w:pPr>
              <w:pStyle w:val="CommentText"/>
              <w:spacing w:before="60" w:after="0"/>
              <w:ind w:right="141"/>
              <w:jc w:val="left"/>
              <w:rPr>
                <w:rFonts w:ascii="Verdana" w:hAnsi="Verdana" w:cs="Calibri"/>
                <w:lang w:val="en-US"/>
              </w:rPr>
            </w:pPr>
          </w:p>
        </w:tc>
        <w:tc>
          <w:tcPr>
            <w:tcW w:w="685"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c>
          <w:tcPr>
            <w:tcW w:w="1258"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r>
      <w:tr w:rsidR="00915924" w:rsidRPr="00A11CDF" w:rsidTr="00850072">
        <w:tblPrEx>
          <w:tblCellMar>
            <w:top w:w="0" w:type="dxa"/>
            <w:bottom w:w="0" w:type="dxa"/>
          </w:tblCellMar>
        </w:tblPrEx>
        <w:trPr>
          <w:trHeight w:val="283"/>
          <w:jc w:val="center"/>
        </w:trPr>
        <w:tc>
          <w:tcPr>
            <w:tcW w:w="950"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c>
          <w:tcPr>
            <w:tcW w:w="7064" w:type="dxa"/>
            <w:shd w:val="clear" w:color="auto" w:fill="auto"/>
          </w:tcPr>
          <w:p w:rsidR="00915924" w:rsidRPr="004E0C7A" w:rsidRDefault="00915924" w:rsidP="004E0C7A">
            <w:pPr>
              <w:pStyle w:val="CommentText"/>
              <w:spacing w:before="60" w:after="0"/>
              <w:ind w:right="141"/>
              <w:jc w:val="left"/>
              <w:rPr>
                <w:rFonts w:ascii="Verdana" w:hAnsi="Verdana" w:cs="Calibri"/>
                <w:lang w:val="en-US"/>
              </w:rPr>
            </w:pPr>
          </w:p>
        </w:tc>
        <w:tc>
          <w:tcPr>
            <w:tcW w:w="685"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c>
          <w:tcPr>
            <w:tcW w:w="1258"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r>
      <w:tr w:rsidR="00915924" w:rsidRPr="00A11CDF" w:rsidTr="00850072">
        <w:tblPrEx>
          <w:tblCellMar>
            <w:top w:w="0" w:type="dxa"/>
            <w:bottom w:w="0" w:type="dxa"/>
          </w:tblCellMar>
        </w:tblPrEx>
        <w:trPr>
          <w:trHeight w:val="283"/>
          <w:jc w:val="center"/>
        </w:trPr>
        <w:tc>
          <w:tcPr>
            <w:tcW w:w="950"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c>
          <w:tcPr>
            <w:tcW w:w="7064" w:type="dxa"/>
            <w:shd w:val="clear" w:color="auto" w:fill="auto"/>
          </w:tcPr>
          <w:p w:rsidR="00915924" w:rsidRPr="004E0C7A" w:rsidRDefault="00915924" w:rsidP="004E0C7A">
            <w:pPr>
              <w:pStyle w:val="CommentText"/>
              <w:spacing w:before="60" w:after="0"/>
              <w:ind w:right="141"/>
              <w:jc w:val="left"/>
              <w:rPr>
                <w:rFonts w:ascii="Verdana" w:hAnsi="Verdana" w:cs="Calibri"/>
                <w:lang w:val="en-US"/>
              </w:rPr>
            </w:pPr>
          </w:p>
        </w:tc>
        <w:tc>
          <w:tcPr>
            <w:tcW w:w="685"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c>
          <w:tcPr>
            <w:tcW w:w="1258"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r>
      <w:tr w:rsidR="00915924" w:rsidRPr="00A11CDF" w:rsidTr="00850072">
        <w:tblPrEx>
          <w:tblCellMar>
            <w:top w:w="0" w:type="dxa"/>
            <w:bottom w:w="0" w:type="dxa"/>
          </w:tblCellMar>
        </w:tblPrEx>
        <w:trPr>
          <w:trHeight w:val="283"/>
          <w:jc w:val="center"/>
        </w:trPr>
        <w:tc>
          <w:tcPr>
            <w:tcW w:w="950"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c>
          <w:tcPr>
            <w:tcW w:w="7064" w:type="dxa"/>
            <w:shd w:val="clear" w:color="auto" w:fill="auto"/>
          </w:tcPr>
          <w:p w:rsidR="00915924" w:rsidRPr="004E0C7A" w:rsidRDefault="00915924" w:rsidP="004E0C7A">
            <w:pPr>
              <w:pStyle w:val="CommentText"/>
              <w:spacing w:before="60" w:after="0"/>
              <w:ind w:right="141"/>
              <w:jc w:val="left"/>
              <w:rPr>
                <w:rFonts w:ascii="Verdana" w:hAnsi="Verdana" w:cs="Calibri"/>
                <w:lang w:val="en-US"/>
              </w:rPr>
            </w:pPr>
          </w:p>
        </w:tc>
        <w:tc>
          <w:tcPr>
            <w:tcW w:w="685"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c>
          <w:tcPr>
            <w:tcW w:w="1258" w:type="dxa"/>
            <w:shd w:val="clear" w:color="auto" w:fill="auto"/>
          </w:tcPr>
          <w:p w:rsidR="00915924" w:rsidRPr="004E0C7A" w:rsidRDefault="00915924" w:rsidP="004E0C7A">
            <w:pPr>
              <w:spacing w:before="60" w:after="0"/>
              <w:ind w:right="141"/>
              <w:jc w:val="left"/>
              <w:rPr>
                <w:rFonts w:ascii="Verdana" w:hAnsi="Verdana" w:cs="Calibri"/>
                <w:sz w:val="20"/>
                <w:lang w:val="en-US"/>
              </w:rPr>
            </w:pPr>
          </w:p>
        </w:tc>
      </w:tr>
      <w:tr w:rsidR="00A44442" w:rsidRPr="00A11CDF" w:rsidTr="00850072">
        <w:tblPrEx>
          <w:tblCellMar>
            <w:top w:w="0" w:type="dxa"/>
            <w:bottom w:w="0" w:type="dxa"/>
          </w:tblCellMar>
        </w:tblPrEx>
        <w:trPr>
          <w:trHeight w:val="283"/>
          <w:jc w:val="center"/>
        </w:trPr>
        <w:tc>
          <w:tcPr>
            <w:tcW w:w="950" w:type="dxa"/>
            <w:shd w:val="clear" w:color="auto" w:fill="auto"/>
          </w:tcPr>
          <w:p w:rsidR="00A44442" w:rsidRPr="004E0C7A" w:rsidRDefault="00A44442" w:rsidP="004E0C7A">
            <w:pPr>
              <w:spacing w:before="60" w:after="0"/>
              <w:ind w:right="141"/>
              <w:jc w:val="left"/>
              <w:rPr>
                <w:rFonts w:ascii="Verdana" w:hAnsi="Verdana" w:cs="Calibri"/>
                <w:sz w:val="20"/>
                <w:lang w:val="en-US"/>
              </w:rPr>
            </w:pPr>
          </w:p>
        </w:tc>
        <w:tc>
          <w:tcPr>
            <w:tcW w:w="7064" w:type="dxa"/>
            <w:shd w:val="clear" w:color="auto" w:fill="auto"/>
          </w:tcPr>
          <w:p w:rsidR="00A44442" w:rsidRPr="004E0C7A" w:rsidRDefault="00A44442" w:rsidP="004E0C7A">
            <w:pPr>
              <w:pStyle w:val="CommentText"/>
              <w:spacing w:before="60" w:after="0"/>
              <w:ind w:right="141"/>
              <w:jc w:val="left"/>
              <w:rPr>
                <w:rFonts w:ascii="Verdana" w:hAnsi="Verdana" w:cs="Calibri"/>
                <w:lang w:val="en-US"/>
              </w:rPr>
            </w:pPr>
          </w:p>
        </w:tc>
        <w:tc>
          <w:tcPr>
            <w:tcW w:w="685" w:type="dxa"/>
            <w:shd w:val="clear" w:color="auto" w:fill="auto"/>
          </w:tcPr>
          <w:p w:rsidR="00A44442" w:rsidRPr="004E0C7A" w:rsidRDefault="00A44442" w:rsidP="004E0C7A">
            <w:pPr>
              <w:spacing w:before="60" w:after="0"/>
              <w:ind w:right="141"/>
              <w:jc w:val="left"/>
              <w:rPr>
                <w:rFonts w:ascii="Verdana" w:hAnsi="Verdana" w:cs="Calibri"/>
                <w:sz w:val="20"/>
                <w:lang w:val="en-US"/>
              </w:rPr>
            </w:pPr>
          </w:p>
        </w:tc>
        <w:tc>
          <w:tcPr>
            <w:tcW w:w="1258" w:type="dxa"/>
            <w:shd w:val="clear" w:color="auto" w:fill="auto"/>
          </w:tcPr>
          <w:p w:rsidR="00A44442" w:rsidRPr="004E0C7A" w:rsidRDefault="00A44442" w:rsidP="004E0C7A">
            <w:pPr>
              <w:spacing w:before="60" w:after="0"/>
              <w:ind w:right="141"/>
              <w:jc w:val="left"/>
              <w:rPr>
                <w:rFonts w:ascii="Verdana" w:hAnsi="Verdana" w:cs="Calibri"/>
                <w:sz w:val="20"/>
                <w:lang w:val="en-US"/>
              </w:rPr>
            </w:pPr>
          </w:p>
        </w:tc>
      </w:tr>
      <w:tr w:rsidR="00A44442" w:rsidRPr="00A11CDF" w:rsidTr="00850072">
        <w:tblPrEx>
          <w:tblCellMar>
            <w:top w:w="0" w:type="dxa"/>
            <w:bottom w:w="0" w:type="dxa"/>
          </w:tblCellMar>
        </w:tblPrEx>
        <w:trPr>
          <w:trHeight w:val="283"/>
          <w:jc w:val="center"/>
        </w:trPr>
        <w:tc>
          <w:tcPr>
            <w:tcW w:w="950" w:type="dxa"/>
            <w:shd w:val="clear" w:color="auto" w:fill="auto"/>
          </w:tcPr>
          <w:p w:rsidR="00A44442" w:rsidRPr="004E0C7A" w:rsidRDefault="00A44442" w:rsidP="004E0C7A">
            <w:pPr>
              <w:spacing w:before="60" w:after="0"/>
              <w:ind w:right="141"/>
              <w:jc w:val="left"/>
              <w:rPr>
                <w:rFonts w:ascii="Verdana" w:hAnsi="Verdana" w:cs="Calibri"/>
                <w:sz w:val="20"/>
                <w:lang w:val="en-US"/>
              </w:rPr>
            </w:pPr>
          </w:p>
        </w:tc>
        <w:tc>
          <w:tcPr>
            <w:tcW w:w="7064" w:type="dxa"/>
            <w:shd w:val="clear" w:color="auto" w:fill="auto"/>
          </w:tcPr>
          <w:p w:rsidR="00A44442" w:rsidRPr="004E0C7A" w:rsidRDefault="00A44442" w:rsidP="004E0C7A">
            <w:pPr>
              <w:pStyle w:val="CommentText"/>
              <w:spacing w:before="60" w:after="0"/>
              <w:ind w:right="141"/>
              <w:jc w:val="left"/>
              <w:rPr>
                <w:rFonts w:ascii="Verdana" w:hAnsi="Verdana" w:cs="Calibri"/>
                <w:lang w:val="en-US"/>
              </w:rPr>
            </w:pPr>
          </w:p>
        </w:tc>
        <w:tc>
          <w:tcPr>
            <w:tcW w:w="685" w:type="dxa"/>
            <w:shd w:val="clear" w:color="auto" w:fill="auto"/>
          </w:tcPr>
          <w:p w:rsidR="00A44442" w:rsidRPr="004E0C7A" w:rsidRDefault="00A44442" w:rsidP="004E0C7A">
            <w:pPr>
              <w:spacing w:before="60" w:after="0"/>
              <w:ind w:right="141"/>
              <w:jc w:val="left"/>
              <w:rPr>
                <w:rFonts w:ascii="Verdana" w:hAnsi="Verdana" w:cs="Calibri"/>
                <w:sz w:val="20"/>
                <w:lang w:val="en-US"/>
              </w:rPr>
            </w:pPr>
          </w:p>
        </w:tc>
        <w:tc>
          <w:tcPr>
            <w:tcW w:w="1258" w:type="dxa"/>
            <w:shd w:val="clear" w:color="auto" w:fill="auto"/>
          </w:tcPr>
          <w:p w:rsidR="00A44442" w:rsidRPr="004E0C7A" w:rsidRDefault="00A44442" w:rsidP="004E0C7A">
            <w:pPr>
              <w:spacing w:before="60" w:after="0"/>
              <w:ind w:right="141"/>
              <w:jc w:val="left"/>
              <w:rPr>
                <w:rFonts w:ascii="Verdana" w:hAnsi="Verdana" w:cs="Calibri"/>
                <w:sz w:val="20"/>
                <w:lang w:val="en-US"/>
              </w:rPr>
            </w:pPr>
          </w:p>
        </w:tc>
      </w:tr>
      <w:tr w:rsidR="00F442DB" w:rsidRPr="00A11CDF" w:rsidTr="00850072">
        <w:tblPrEx>
          <w:tblCellMar>
            <w:top w:w="0" w:type="dxa"/>
            <w:bottom w:w="0" w:type="dxa"/>
          </w:tblCellMar>
        </w:tblPrEx>
        <w:trPr>
          <w:trHeight w:val="283"/>
          <w:jc w:val="center"/>
        </w:trPr>
        <w:tc>
          <w:tcPr>
            <w:tcW w:w="950" w:type="dxa"/>
            <w:shd w:val="clear" w:color="auto" w:fill="auto"/>
          </w:tcPr>
          <w:p w:rsidR="00F442DB" w:rsidRPr="004E0C7A" w:rsidRDefault="00F442DB" w:rsidP="004E0C7A">
            <w:pPr>
              <w:spacing w:before="60" w:after="0"/>
              <w:ind w:right="141"/>
              <w:jc w:val="left"/>
              <w:rPr>
                <w:rFonts w:ascii="Verdana" w:hAnsi="Verdana" w:cs="Calibri"/>
                <w:sz w:val="20"/>
                <w:lang w:val="en-US"/>
              </w:rPr>
            </w:pPr>
          </w:p>
        </w:tc>
        <w:tc>
          <w:tcPr>
            <w:tcW w:w="7064" w:type="dxa"/>
            <w:shd w:val="clear" w:color="auto" w:fill="auto"/>
          </w:tcPr>
          <w:p w:rsidR="00F442DB" w:rsidRPr="004E0C7A" w:rsidRDefault="00F442DB" w:rsidP="004E0C7A">
            <w:pPr>
              <w:pStyle w:val="CommentText"/>
              <w:spacing w:before="60" w:after="0"/>
              <w:ind w:right="141"/>
              <w:jc w:val="left"/>
              <w:rPr>
                <w:rFonts w:ascii="Verdana" w:hAnsi="Verdana" w:cs="Calibri"/>
                <w:lang w:val="en-US"/>
              </w:rPr>
            </w:pPr>
          </w:p>
        </w:tc>
        <w:tc>
          <w:tcPr>
            <w:tcW w:w="685" w:type="dxa"/>
            <w:shd w:val="clear" w:color="auto" w:fill="auto"/>
          </w:tcPr>
          <w:p w:rsidR="00F442DB" w:rsidRPr="004E0C7A" w:rsidRDefault="00F442DB" w:rsidP="004E0C7A">
            <w:pPr>
              <w:spacing w:before="60" w:after="0"/>
              <w:ind w:right="141"/>
              <w:jc w:val="left"/>
              <w:rPr>
                <w:rFonts w:ascii="Verdana" w:hAnsi="Verdana" w:cs="Calibri"/>
                <w:sz w:val="20"/>
                <w:lang w:val="en-US"/>
              </w:rPr>
            </w:pPr>
          </w:p>
        </w:tc>
        <w:tc>
          <w:tcPr>
            <w:tcW w:w="1258" w:type="dxa"/>
            <w:shd w:val="clear" w:color="auto" w:fill="auto"/>
          </w:tcPr>
          <w:p w:rsidR="00F442DB" w:rsidRPr="004E0C7A" w:rsidRDefault="00F442DB" w:rsidP="004E0C7A">
            <w:pPr>
              <w:spacing w:before="60" w:after="0"/>
              <w:ind w:right="141"/>
              <w:jc w:val="left"/>
              <w:rPr>
                <w:rFonts w:ascii="Verdana" w:hAnsi="Verdana" w:cs="Calibri"/>
                <w:sz w:val="20"/>
                <w:lang w:val="en-US"/>
              </w:rPr>
            </w:pPr>
          </w:p>
        </w:tc>
      </w:tr>
      <w:tr w:rsidR="00A44442" w:rsidRPr="00A11CDF" w:rsidTr="00850072">
        <w:tblPrEx>
          <w:tblCellMar>
            <w:top w:w="0" w:type="dxa"/>
            <w:bottom w:w="0" w:type="dxa"/>
          </w:tblCellMar>
        </w:tblPrEx>
        <w:trPr>
          <w:trHeight w:val="283"/>
          <w:jc w:val="center"/>
        </w:trPr>
        <w:tc>
          <w:tcPr>
            <w:tcW w:w="950" w:type="dxa"/>
            <w:shd w:val="clear" w:color="auto" w:fill="auto"/>
          </w:tcPr>
          <w:p w:rsidR="00A44442" w:rsidRPr="004E0C7A" w:rsidRDefault="00A44442" w:rsidP="004E0C7A">
            <w:pPr>
              <w:spacing w:before="60" w:after="0"/>
              <w:ind w:right="141"/>
              <w:jc w:val="left"/>
              <w:rPr>
                <w:rFonts w:ascii="Verdana" w:hAnsi="Verdana" w:cs="Calibri"/>
                <w:sz w:val="20"/>
                <w:lang w:val="en-US"/>
              </w:rPr>
            </w:pPr>
          </w:p>
        </w:tc>
        <w:tc>
          <w:tcPr>
            <w:tcW w:w="7064" w:type="dxa"/>
            <w:shd w:val="clear" w:color="auto" w:fill="auto"/>
          </w:tcPr>
          <w:p w:rsidR="00A44442" w:rsidRPr="004E0C7A" w:rsidRDefault="00A44442" w:rsidP="004E0C7A">
            <w:pPr>
              <w:pStyle w:val="CommentText"/>
              <w:spacing w:before="60" w:after="0"/>
              <w:ind w:right="141"/>
              <w:jc w:val="left"/>
              <w:rPr>
                <w:rFonts w:ascii="Verdana" w:hAnsi="Verdana" w:cs="Calibri"/>
                <w:lang w:val="en-US"/>
              </w:rPr>
            </w:pPr>
          </w:p>
        </w:tc>
        <w:tc>
          <w:tcPr>
            <w:tcW w:w="685" w:type="dxa"/>
            <w:shd w:val="clear" w:color="auto" w:fill="auto"/>
          </w:tcPr>
          <w:p w:rsidR="00A44442" w:rsidRPr="004E0C7A" w:rsidRDefault="00A44442" w:rsidP="004E0C7A">
            <w:pPr>
              <w:spacing w:before="60" w:after="0"/>
              <w:ind w:right="141"/>
              <w:jc w:val="left"/>
              <w:rPr>
                <w:rFonts w:ascii="Verdana" w:hAnsi="Verdana" w:cs="Calibri"/>
                <w:sz w:val="20"/>
                <w:lang w:val="en-US"/>
              </w:rPr>
            </w:pPr>
          </w:p>
        </w:tc>
        <w:tc>
          <w:tcPr>
            <w:tcW w:w="1258" w:type="dxa"/>
            <w:shd w:val="clear" w:color="auto" w:fill="auto"/>
          </w:tcPr>
          <w:p w:rsidR="00A44442" w:rsidRPr="004E0C7A" w:rsidRDefault="00A44442" w:rsidP="004E0C7A">
            <w:pPr>
              <w:spacing w:before="60" w:after="0"/>
              <w:ind w:right="141"/>
              <w:jc w:val="left"/>
              <w:rPr>
                <w:rFonts w:ascii="Verdana" w:hAnsi="Verdana" w:cs="Calibri"/>
                <w:sz w:val="20"/>
                <w:lang w:val="en-US"/>
              </w:rPr>
            </w:pPr>
          </w:p>
        </w:tc>
      </w:tr>
      <w:tr w:rsidR="00FE38D5" w:rsidRPr="00A11CDF" w:rsidTr="00850072">
        <w:tblPrEx>
          <w:tblCellMar>
            <w:top w:w="0" w:type="dxa"/>
            <w:bottom w:w="0" w:type="dxa"/>
          </w:tblCellMar>
        </w:tblPrEx>
        <w:trPr>
          <w:trHeight w:val="283"/>
          <w:jc w:val="center"/>
        </w:trPr>
        <w:tc>
          <w:tcPr>
            <w:tcW w:w="950" w:type="dxa"/>
            <w:shd w:val="clear" w:color="auto" w:fill="auto"/>
          </w:tcPr>
          <w:p w:rsidR="00FE38D5" w:rsidRPr="004E0C7A" w:rsidRDefault="00FE38D5" w:rsidP="004E0C7A">
            <w:pPr>
              <w:spacing w:before="60" w:after="0"/>
              <w:ind w:right="141"/>
              <w:jc w:val="left"/>
              <w:rPr>
                <w:rFonts w:ascii="Verdana" w:hAnsi="Verdana" w:cs="Calibri"/>
                <w:sz w:val="20"/>
                <w:lang w:val="en-US"/>
              </w:rPr>
            </w:pPr>
          </w:p>
        </w:tc>
        <w:tc>
          <w:tcPr>
            <w:tcW w:w="7064" w:type="dxa"/>
            <w:shd w:val="clear" w:color="auto" w:fill="auto"/>
          </w:tcPr>
          <w:p w:rsidR="00FE38D5" w:rsidRPr="004E0C7A" w:rsidRDefault="00FE38D5" w:rsidP="004E0C7A">
            <w:pPr>
              <w:pStyle w:val="CommentText"/>
              <w:spacing w:before="60" w:after="0"/>
              <w:ind w:right="141"/>
              <w:jc w:val="left"/>
              <w:rPr>
                <w:rFonts w:ascii="Verdana" w:hAnsi="Verdana" w:cs="Calibri"/>
                <w:lang w:val="en-US"/>
              </w:rPr>
            </w:pPr>
          </w:p>
        </w:tc>
        <w:tc>
          <w:tcPr>
            <w:tcW w:w="685" w:type="dxa"/>
            <w:shd w:val="clear" w:color="auto" w:fill="auto"/>
          </w:tcPr>
          <w:p w:rsidR="00FE38D5" w:rsidRPr="004E0C7A" w:rsidRDefault="00FE38D5" w:rsidP="004E0C7A">
            <w:pPr>
              <w:spacing w:before="60" w:after="0"/>
              <w:ind w:right="141"/>
              <w:jc w:val="left"/>
              <w:rPr>
                <w:rFonts w:ascii="Verdana" w:hAnsi="Verdana" w:cs="Calibri"/>
                <w:sz w:val="20"/>
                <w:lang w:val="en-US"/>
              </w:rPr>
            </w:pPr>
          </w:p>
        </w:tc>
        <w:tc>
          <w:tcPr>
            <w:tcW w:w="1258" w:type="dxa"/>
            <w:shd w:val="clear" w:color="auto" w:fill="auto"/>
          </w:tcPr>
          <w:p w:rsidR="00FE38D5" w:rsidRPr="004E0C7A" w:rsidRDefault="00FE38D5" w:rsidP="004E0C7A">
            <w:pPr>
              <w:spacing w:before="60" w:after="0"/>
              <w:ind w:right="141"/>
              <w:jc w:val="left"/>
              <w:rPr>
                <w:rFonts w:ascii="Verdana" w:hAnsi="Verdana" w:cs="Calibri"/>
                <w:sz w:val="20"/>
                <w:lang w:val="en-US"/>
              </w:rPr>
            </w:pPr>
          </w:p>
        </w:tc>
      </w:tr>
      <w:tr w:rsidR="00FE38D5" w:rsidRPr="00A11CDF" w:rsidTr="00850072">
        <w:tblPrEx>
          <w:tblCellMar>
            <w:top w:w="0" w:type="dxa"/>
            <w:bottom w:w="0" w:type="dxa"/>
          </w:tblCellMar>
        </w:tblPrEx>
        <w:trPr>
          <w:trHeight w:val="283"/>
          <w:jc w:val="center"/>
        </w:trPr>
        <w:tc>
          <w:tcPr>
            <w:tcW w:w="950" w:type="dxa"/>
            <w:shd w:val="clear" w:color="auto" w:fill="auto"/>
          </w:tcPr>
          <w:p w:rsidR="00FE38D5" w:rsidRPr="004E0C7A" w:rsidRDefault="00FE38D5" w:rsidP="004E0C7A">
            <w:pPr>
              <w:spacing w:before="60" w:after="0"/>
              <w:ind w:right="141"/>
              <w:jc w:val="left"/>
              <w:rPr>
                <w:rFonts w:ascii="Verdana" w:hAnsi="Verdana" w:cs="Calibri"/>
                <w:sz w:val="20"/>
                <w:lang w:val="en-US"/>
              </w:rPr>
            </w:pPr>
          </w:p>
        </w:tc>
        <w:tc>
          <w:tcPr>
            <w:tcW w:w="7064" w:type="dxa"/>
            <w:shd w:val="clear" w:color="auto" w:fill="auto"/>
          </w:tcPr>
          <w:p w:rsidR="00FE38D5" w:rsidRPr="004E0C7A" w:rsidRDefault="00FE38D5" w:rsidP="004E0C7A">
            <w:pPr>
              <w:pStyle w:val="CommentText"/>
              <w:spacing w:before="60" w:after="0"/>
              <w:ind w:right="141"/>
              <w:jc w:val="left"/>
              <w:rPr>
                <w:rFonts w:ascii="Verdana" w:hAnsi="Verdana" w:cs="Calibri"/>
                <w:lang w:val="en-US"/>
              </w:rPr>
            </w:pPr>
          </w:p>
        </w:tc>
        <w:tc>
          <w:tcPr>
            <w:tcW w:w="685" w:type="dxa"/>
            <w:shd w:val="clear" w:color="auto" w:fill="auto"/>
          </w:tcPr>
          <w:p w:rsidR="00FE38D5" w:rsidRPr="004E0C7A" w:rsidRDefault="00FE38D5" w:rsidP="004E0C7A">
            <w:pPr>
              <w:spacing w:before="60" w:after="0"/>
              <w:ind w:right="141"/>
              <w:jc w:val="left"/>
              <w:rPr>
                <w:rFonts w:ascii="Verdana" w:hAnsi="Verdana" w:cs="Calibri"/>
                <w:sz w:val="20"/>
                <w:lang w:val="en-US"/>
              </w:rPr>
            </w:pPr>
          </w:p>
        </w:tc>
        <w:tc>
          <w:tcPr>
            <w:tcW w:w="1258" w:type="dxa"/>
            <w:shd w:val="clear" w:color="auto" w:fill="auto"/>
          </w:tcPr>
          <w:p w:rsidR="00FE38D5" w:rsidRPr="004E0C7A" w:rsidRDefault="00FE38D5" w:rsidP="004E0C7A">
            <w:pPr>
              <w:spacing w:before="60" w:after="0"/>
              <w:ind w:right="141"/>
              <w:jc w:val="left"/>
              <w:rPr>
                <w:rFonts w:ascii="Verdana" w:hAnsi="Verdana" w:cs="Calibri"/>
                <w:sz w:val="20"/>
                <w:lang w:val="en-US"/>
              </w:rPr>
            </w:pPr>
          </w:p>
        </w:tc>
      </w:tr>
      <w:tr w:rsidR="00D423A9" w:rsidRPr="00A11CDF" w:rsidTr="00850072">
        <w:tblPrEx>
          <w:tblCellMar>
            <w:top w:w="0" w:type="dxa"/>
            <w:bottom w:w="0" w:type="dxa"/>
          </w:tblCellMar>
        </w:tblPrEx>
        <w:trPr>
          <w:trHeight w:val="373"/>
          <w:jc w:val="center"/>
        </w:trPr>
        <w:tc>
          <w:tcPr>
            <w:tcW w:w="950" w:type="dxa"/>
            <w:shd w:val="clear" w:color="auto" w:fill="auto"/>
          </w:tcPr>
          <w:p w:rsidR="00D423A9" w:rsidRPr="004E0C7A" w:rsidRDefault="00D423A9" w:rsidP="004E0C7A">
            <w:pPr>
              <w:spacing w:before="60" w:after="0"/>
              <w:ind w:right="141"/>
              <w:rPr>
                <w:rFonts w:ascii="Verdana" w:hAnsi="Verdana" w:cs="Calibri"/>
                <w:sz w:val="20"/>
                <w:lang w:val="en-US"/>
              </w:rPr>
            </w:pPr>
          </w:p>
        </w:tc>
        <w:tc>
          <w:tcPr>
            <w:tcW w:w="7064" w:type="dxa"/>
            <w:shd w:val="clear" w:color="auto" w:fill="auto"/>
          </w:tcPr>
          <w:p w:rsidR="00D423A9" w:rsidRPr="004E0C7A" w:rsidRDefault="00D423A9" w:rsidP="004E0C7A">
            <w:pPr>
              <w:pStyle w:val="CommentText"/>
              <w:spacing w:before="60" w:after="0"/>
              <w:ind w:right="141"/>
              <w:rPr>
                <w:rFonts w:ascii="Verdana" w:hAnsi="Verdana" w:cs="Calibri"/>
                <w:lang w:val="en-US"/>
              </w:rPr>
            </w:pPr>
          </w:p>
        </w:tc>
        <w:tc>
          <w:tcPr>
            <w:tcW w:w="685" w:type="dxa"/>
            <w:shd w:val="clear" w:color="auto" w:fill="auto"/>
          </w:tcPr>
          <w:p w:rsidR="00D423A9" w:rsidRPr="004E0C7A" w:rsidRDefault="00D423A9" w:rsidP="004E0C7A">
            <w:pPr>
              <w:spacing w:before="60" w:after="0"/>
              <w:ind w:right="141"/>
              <w:rPr>
                <w:rFonts w:ascii="Verdana" w:hAnsi="Verdana" w:cs="Calibri"/>
                <w:sz w:val="20"/>
                <w:lang w:val="en-US"/>
              </w:rPr>
            </w:pPr>
          </w:p>
        </w:tc>
        <w:tc>
          <w:tcPr>
            <w:tcW w:w="1258" w:type="dxa"/>
            <w:shd w:val="clear" w:color="auto" w:fill="auto"/>
          </w:tcPr>
          <w:p w:rsidR="00240CA9" w:rsidRPr="004E0C7A" w:rsidRDefault="00D423A9" w:rsidP="000F339B">
            <w:pPr>
              <w:spacing w:before="60" w:after="0"/>
              <w:ind w:right="141"/>
              <w:jc w:val="left"/>
              <w:rPr>
                <w:rFonts w:ascii="Verdana" w:hAnsi="Verdana" w:cs="Calibri"/>
                <w:b/>
                <w:sz w:val="20"/>
                <w:lang w:val="en-US"/>
              </w:rPr>
            </w:pPr>
            <w:r w:rsidRPr="004E0C7A">
              <w:rPr>
                <w:rFonts w:ascii="Verdana" w:hAnsi="Verdana" w:cs="Calibri"/>
                <w:b/>
                <w:sz w:val="20"/>
                <w:lang w:val="en-US"/>
              </w:rPr>
              <w:t>Total</w:t>
            </w:r>
            <w:r w:rsidR="00240CA9" w:rsidRPr="004E0C7A">
              <w:rPr>
                <w:rFonts w:ascii="Verdana" w:hAnsi="Verdana" w:cs="Calibri"/>
                <w:b/>
                <w:sz w:val="20"/>
                <w:lang w:val="en-US"/>
              </w:rPr>
              <w:t>:</w:t>
            </w:r>
            <w:r w:rsidR="004E0C7A" w:rsidRPr="004E0C7A">
              <w:rPr>
                <w:rFonts w:ascii="Verdana" w:hAnsi="Verdana" w:cs="Calibri"/>
                <w:b/>
                <w:sz w:val="20"/>
                <w:lang w:val="en-US"/>
              </w:rPr>
              <w:t xml:space="preserve"> </w:t>
            </w:r>
          </w:p>
        </w:tc>
      </w:tr>
    </w:tbl>
    <w:p w:rsidR="006D1A63" w:rsidRDefault="007706FF" w:rsidP="006D1A63">
      <w:pPr>
        <w:keepNext/>
        <w:keepLines/>
        <w:tabs>
          <w:tab w:val="left" w:pos="426"/>
        </w:tabs>
        <w:spacing w:after="0"/>
        <w:ind w:left="-284" w:right="142"/>
        <w:jc w:val="left"/>
        <w:rPr>
          <w:rFonts w:ascii="Verdana" w:hAnsi="Verdana" w:cs="Calibri"/>
          <w:b/>
          <w:sz w:val="16"/>
          <w:szCs w:val="16"/>
          <w:lang w:val="en-GB"/>
        </w:rPr>
      </w:pPr>
      <w:r>
        <w:rPr>
          <w:rFonts w:ascii="Verdana" w:hAnsi="Verdana" w:cs="Calibri"/>
          <w:sz w:val="14"/>
          <w:szCs w:val="14"/>
          <w:lang w:val="en-GB"/>
        </w:rPr>
        <w:t xml:space="preserve">WS - </w:t>
      </w:r>
      <w:r w:rsidRPr="005C11E0">
        <w:rPr>
          <w:rFonts w:ascii="Verdana" w:hAnsi="Verdana" w:cs="Calibri"/>
          <w:sz w:val="14"/>
          <w:szCs w:val="14"/>
          <w:lang w:val="en-GB"/>
        </w:rPr>
        <w:t>winter semester</w:t>
      </w:r>
      <w:r>
        <w:rPr>
          <w:rFonts w:ascii="Verdana" w:hAnsi="Verdana" w:cs="Calibri"/>
          <w:sz w:val="14"/>
          <w:szCs w:val="14"/>
          <w:lang w:val="en-GB"/>
        </w:rPr>
        <w:t>; SS - summer</w:t>
      </w:r>
      <w:r w:rsidRPr="005C11E0">
        <w:rPr>
          <w:rFonts w:ascii="Verdana" w:hAnsi="Verdana" w:cs="Calibri"/>
          <w:sz w:val="14"/>
          <w:szCs w:val="14"/>
          <w:lang w:val="en-GB"/>
        </w:rPr>
        <w:t xml:space="preserve"> semester</w:t>
      </w:r>
      <w:r>
        <w:rPr>
          <w:rFonts w:ascii="Verdana" w:hAnsi="Verdana" w:cs="Calibri"/>
          <w:b/>
          <w:sz w:val="16"/>
          <w:szCs w:val="16"/>
          <w:lang w:val="en-GB"/>
        </w:rPr>
        <w:br/>
      </w:r>
    </w:p>
    <w:p w:rsidR="006D1A63" w:rsidRPr="00E47C17" w:rsidRDefault="007706FF" w:rsidP="006D1A63">
      <w:pPr>
        <w:keepNext/>
        <w:keepLines/>
        <w:tabs>
          <w:tab w:val="left" w:pos="426"/>
        </w:tabs>
        <w:spacing w:after="0"/>
        <w:ind w:left="-284" w:right="142"/>
        <w:jc w:val="left"/>
        <w:rPr>
          <w:rFonts w:ascii="Verdana" w:hAnsi="Verdana" w:cs="Calibri"/>
          <w:color w:val="FF0000"/>
          <w:sz w:val="20"/>
          <w:lang w:val="en-US"/>
        </w:rPr>
      </w:pPr>
      <w:r>
        <w:rPr>
          <w:rFonts w:ascii="Verdana" w:hAnsi="Verdana" w:cs="Calibri"/>
          <w:b/>
          <w:sz w:val="16"/>
          <w:szCs w:val="16"/>
          <w:lang w:val="en-GB"/>
        </w:rPr>
        <w:br/>
      </w:r>
      <w:r w:rsidR="00B256DE" w:rsidRPr="000F339B">
        <w:rPr>
          <w:rFonts w:ascii="Verdana" w:hAnsi="Verdana" w:cs="Calibri"/>
          <w:sz w:val="20"/>
          <w:lang w:val="en-GB"/>
        </w:rPr>
        <w:t>Web link to the course catalogue at the receiving institution:</w:t>
      </w:r>
      <w:r w:rsidR="006D7EB0" w:rsidRPr="000F339B">
        <w:rPr>
          <w:rFonts w:ascii="Verdana" w:hAnsi="Verdana" w:cs="Calibri"/>
          <w:sz w:val="20"/>
          <w:lang w:val="en-GB"/>
        </w:rPr>
        <w:t xml:space="preserve"> </w:t>
      </w:r>
      <w:r w:rsidR="00A71A55" w:rsidRPr="000F339B">
        <w:rPr>
          <w:rFonts w:ascii="Verdana" w:hAnsi="Verdana" w:cs="Calibri"/>
          <w:sz w:val="20"/>
          <w:lang w:val="en-GB"/>
        </w:rPr>
        <w:t xml:space="preserve"> </w:t>
      </w:r>
      <w:r w:rsidR="00A71A55" w:rsidRPr="00E47C17">
        <w:rPr>
          <w:rFonts w:ascii="Verdana" w:hAnsi="Verdana" w:cs="Calibri"/>
          <w:color w:val="FF0000"/>
          <w:sz w:val="20"/>
          <w:lang w:val="en-US"/>
        </w:rPr>
        <w:br/>
      </w:r>
    </w:p>
    <w:p w:rsidR="00B256DE" w:rsidRPr="006D1A63" w:rsidRDefault="00A71A55" w:rsidP="006D1A63">
      <w:pPr>
        <w:keepNext/>
        <w:keepLines/>
        <w:tabs>
          <w:tab w:val="left" w:pos="426"/>
        </w:tabs>
        <w:spacing w:after="0"/>
        <w:ind w:left="-284" w:right="142"/>
        <w:jc w:val="left"/>
        <w:rPr>
          <w:rFonts w:ascii="Verdana" w:hAnsi="Verdana" w:cs="Calibri"/>
          <w:b/>
          <w:sz w:val="20"/>
          <w:lang w:val="en-GB"/>
        </w:rPr>
      </w:pPr>
      <w:r w:rsidRPr="006D1A63">
        <w:rPr>
          <w:rFonts w:ascii="Verdana" w:hAnsi="Verdana" w:cs="Calibri"/>
          <w:b/>
          <w:color w:val="FF0000"/>
          <w:sz w:val="20"/>
          <w:lang w:val="en-US"/>
        </w:rPr>
        <w:br/>
      </w:r>
      <w:r w:rsidRPr="006D1A63">
        <w:rPr>
          <w:rFonts w:ascii="Verdana" w:hAnsi="Verdana" w:cs="Calibri"/>
          <w:sz w:val="20"/>
          <w:lang w:val="en-GB"/>
        </w:rPr>
        <w:t xml:space="preserve">Language in which student will study at the receiving institution: </w:t>
      </w:r>
      <w:r w:rsidRPr="006D1A63">
        <w:rPr>
          <w:rFonts w:ascii="Verdana" w:hAnsi="Verdana" w:cs="Calibri"/>
          <w:sz w:val="20"/>
          <w:lang w:val="en-GB"/>
        </w:rPr>
        <w:br/>
      </w:r>
    </w:p>
    <w:p w:rsidR="00C04896" w:rsidRPr="006D1A63" w:rsidRDefault="00C04896" w:rsidP="006D1A63">
      <w:pPr>
        <w:spacing w:after="0"/>
        <w:ind w:left="-284" w:right="141"/>
        <w:jc w:val="left"/>
        <w:rPr>
          <w:rFonts w:ascii="Verdana" w:hAnsi="Verdana" w:cs="Calibri"/>
          <w:b/>
          <w:sz w:val="20"/>
          <w:lang w:val="en-GB"/>
        </w:rPr>
      </w:pPr>
      <w:r w:rsidRPr="006D1A63">
        <w:rPr>
          <w:rFonts w:ascii="Verdana" w:hAnsi="Verdana" w:cs="Calibri"/>
          <w:sz w:val="20"/>
          <w:lang w:val="en-GB"/>
        </w:rPr>
        <w:t>The level of language competence</w:t>
      </w:r>
      <w:r w:rsidRPr="006D1A63">
        <w:rPr>
          <w:rFonts w:ascii="Verdana" w:hAnsi="Verdana" w:cs="Calibri"/>
          <w:sz w:val="20"/>
          <w:vertAlign w:val="superscript"/>
          <w:lang w:val="en-GB"/>
        </w:rPr>
        <w:t>7</w:t>
      </w:r>
      <w:r w:rsidRPr="006D1A63">
        <w:rPr>
          <w:rFonts w:ascii="Verdana" w:hAnsi="Verdana" w:cs="Calibri"/>
          <w:sz w:val="20"/>
          <w:lang w:val="en-GB"/>
        </w:rPr>
        <w:t xml:space="preserve"> </w:t>
      </w:r>
      <w:r w:rsidR="00867F4B" w:rsidRPr="006D1A63">
        <w:rPr>
          <w:rFonts w:ascii="Verdana" w:hAnsi="Verdana" w:cs="Calibri"/>
          <w:sz w:val="20"/>
          <w:lang w:val="en-GB"/>
        </w:rPr>
        <w:t xml:space="preserve">of </w:t>
      </w:r>
      <w:r w:rsidRPr="006D1A63">
        <w:rPr>
          <w:rFonts w:ascii="Verdana" w:hAnsi="Verdana" w:cs="Calibri"/>
          <w:sz w:val="20"/>
          <w:lang w:val="en-GB"/>
        </w:rPr>
        <w:t>the stud</w:t>
      </w:r>
      <w:r w:rsidR="00867F4B" w:rsidRPr="006D1A63">
        <w:rPr>
          <w:rFonts w:ascii="Verdana" w:hAnsi="Verdana" w:cs="Calibri"/>
          <w:sz w:val="20"/>
          <w:lang w:val="en-GB"/>
        </w:rPr>
        <w:t>ent</w:t>
      </w:r>
      <w:r w:rsidRPr="006D1A63">
        <w:rPr>
          <w:rFonts w:ascii="Verdana" w:hAnsi="Verdana" w:cs="Calibri"/>
          <w:sz w:val="20"/>
          <w:lang w:val="en-GB"/>
        </w:rPr>
        <w:t>:</w:t>
      </w:r>
      <w:r w:rsidR="00867F4B" w:rsidRPr="006D1A63">
        <w:rPr>
          <w:rFonts w:ascii="Verdana" w:hAnsi="Verdana" w:cs="Calibri"/>
          <w:sz w:val="20"/>
          <w:lang w:val="en-GB"/>
        </w:rPr>
        <w:t xml:space="preserve"> </w:t>
      </w:r>
      <w:r w:rsidRPr="006D1A63">
        <w:rPr>
          <w:rFonts w:ascii="Verdana" w:hAnsi="Verdana" w:cs="Calibri"/>
          <w:sz w:val="20"/>
          <w:lang w:val="en-GB"/>
        </w:rPr>
        <w:t>A1</w:t>
      </w:r>
      <w:r w:rsidRPr="006D1A63">
        <w:rPr>
          <w:rFonts w:ascii="Verdana" w:hAnsi="Verdana" w:cs="Calibri"/>
          <w:sz w:val="20"/>
          <w:lang w:val="en-GB"/>
        </w:rPr>
        <w:sym w:font="Wingdings" w:char="F06F"/>
      </w:r>
      <w:r w:rsidRPr="006D1A63">
        <w:rPr>
          <w:rFonts w:ascii="Verdana" w:hAnsi="Verdana" w:cs="Calibri"/>
          <w:sz w:val="20"/>
          <w:lang w:val="en-GB"/>
        </w:rPr>
        <w:t xml:space="preserve">   </w:t>
      </w:r>
      <w:r w:rsidR="00867F4B" w:rsidRPr="006D1A63">
        <w:rPr>
          <w:rFonts w:ascii="Verdana" w:hAnsi="Verdana" w:cs="Calibri"/>
          <w:sz w:val="20"/>
          <w:lang w:val="en-GB"/>
        </w:rPr>
        <w:t xml:space="preserve"> </w:t>
      </w:r>
      <w:r w:rsidRPr="006D1A63">
        <w:rPr>
          <w:rFonts w:ascii="Verdana" w:hAnsi="Verdana" w:cs="Calibri"/>
          <w:sz w:val="20"/>
          <w:lang w:val="en-GB"/>
        </w:rPr>
        <w:t>A2</w:t>
      </w:r>
      <w:r w:rsidRPr="006D1A63">
        <w:rPr>
          <w:rFonts w:ascii="Verdana" w:hAnsi="Verdana" w:cs="Calibri"/>
          <w:sz w:val="20"/>
          <w:lang w:val="en-GB"/>
        </w:rPr>
        <w:sym w:font="Wingdings" w:char="F06F"/>
      </w:r>
      <w:r w:rsidRPr="006D1A63">
        <w:rPr>
          <w:rFonts w:ascii="Verdana" w:hAnsi="Verdana" w:cs="Calibri"/>
          <w:sz w:val="20"/>
          <w:lang w:val="en-GB"/>
        </w:rPr>
        <w:t xml:space="preserve">    B1</w:t>
      </w:r>
      <w:r w:rsidRPr="006D1A63">
        <w:rPr>
          <w:rFonts w:ascii="Verdana" w:hAnsi="Verdana" w:cs="Calibri"/>
          <w:sz w:val="20"/>
          <w:lang w:val="en-GB"/>
        </w:rPr>
        <w:sym w:font="Wingdings" w:char="F06F"/>
      </w:r>
      <w:r w:rsidRPr="006D1A63">
        <w:rPr>
          <w:rFonts w:ascii="Verdana" w:hAnsi="Verdana" w:cs="Calibri"/>
          <w:sz w:val="20"/>
          <w:lang w:val="en-GB"/>
        </w:rPr>
        <w:t xml:space="preserve">    B2</w:t>
      </w:r>
      <w:r w:rsidRPr="006D1A63">
        <w:rPr>
          <w:rFonts w:ascii="Verdana" w:hAnsi="Verdana" w:cs="Calibri"/>
          <w:sz w:val="20"/>
          <w:lang w:val="en-GB"/>
        </w:rPr>
        <w:sym w:font="Wingdings" w:char="F06F"/>
      </w:r>
      <w:r w:rsidRPr="006D1A63">
        <w:rPr>
          <w:rFonts w:ascii="Verdana" w:hAnsi="Verdana" w:cs="Calibri"/>
          <w:sz w:val="20"/>
          <w:lang w:val="en-GB"/>
        </w:rPr>
        <w:t xml:space="preserve">    C1</w:t>
      </w:r>
      <w:r w:rsidRPr="006D1A63">
        <w:rPr>
          <w:rFonts w:ascii="Verdana" w:hAnsi="Verdana" w:cs="Calibri"/>
          <w:sz w:val="20"/>
          <w:lang w:val="en-GB"/>
        </w:rPr>
        <w:sym w:font="Wingdings" w:char="F06F"/>
      </w:r>
      <w:r w:rsidRPr="006D1A63">
        <w:rPr>
          <w:rFonts w:ascii="Verdana" w:hAnsi="Verdana" w:cs="Calibri"/>
          <w:sz w:val="20"/>
          <w:lang w:val="en-GB"/>
        </w:rPr>
        <w:t xml:space="preserve">   </w:t>
      </w:r>
      <w:r w:rsidR="009D0FD5">
        <w:rPr>
          <w:rFonts w:ascii="Verdana" w:hAnsi="Verdana" w:cs="Calibri"/>
          <w:sz w:val="20"/>
          <w:lang w:val="en-GB"/>
        </w:rPr>
        <w:t xml:space="preserve"> </w:t>
      </w:r>
      <w:r w:rsidRPr="006D1A63">
        <w:rPr>
          <w:rFonts w:ascii="Verdana" w:hAnsi="Verdana" w:cs="Calibri"/>
          <w:sz w:val="20"/>
          <w:lang w:val="en-GB"/>
        </w:rPr>
        <w:t>C2</w:t>
      </w:r>
      <w:r w:rsidRPr="006D1A63">
        <w:rPr>
          <w:rFonts w:ascii="Verdana" w:hAnsi="Verdana" w:cs="Calibri"/>
          <w:sz w:val="20"/>
          <w:lang w:val="en-GB"/>
        </w:rPr>
        <w:sym w:font="Wingdings" w:char="F06F"/>
      </w:r>
      <w:r w:rsidRPr="006D1A63">
        <w:rPr>
          <w:rFonts w:ascii="Verdana" w:hAnsi="Verdana" w:cs="Calibri"/>
          <w:sz w:val="20"/>
          <w:lang w:val="en-GB"/>
        </w:rPr>
        <w:t xml:space="preserve"> </w:t>
      </w:r>
    </w:p>
    <w:p w:rsidR="004E0C7A" w:rsidRPr="006D1A63" w:rsidRDefault="006D1A63" w:rsidP="006D1A63">
      <w:pPr>
        <w:pStyle w:val="ListParagraph2"/>
        <w:suppressAutoHyphens w:val="0"/>
        <w:ind w:left="0" w:right="141"/>
        <w:jc w:val="both"/>
        <w:rPr>
          <w:rFonts w:ascii="Verdana" w:hAnsi="Verdana" w:cs="Arial"/>
          <w:b/>
          <w:color w:val="FF0000"/>
          <w:sz w:val="20"/>
          <w:szCs w:val="20"/>
        </w:rPr>
      </w:pPr>
      <w:r w:rsidRPr="006D1A63">
        <w:rPr>
          <w:rFonts w:ascii="Verdana" w:hAnsi="Verdana" w:cs="Arial"/>
          <w:b/>
          <w:color w:val="FF0000"/>
          <w:sz w:val="20"/>
          <w:szCs w:val="20"/>
        </w:rPr>
        <w:t xml:space="preserve">                                                                         </w:t>
      </w:r>
    </w:p>
    <w:p w:rsidR="006D1A63" w:rsidRDefault="006D1A63" w:rsidP="00DD1949">
      <w:pPr>
        <w:pStyle w:val="ListParagraph2"/>
        <w:suppressAutoHyphens w:val="0"/>
        <w:ind w:left="0" w:right="141"/>
        <w:jc w:val="both"/>
        <w:rPr>
          <w:rFonts w:ascii="Verdana" w:hAnsi="Verdana" w:cs="Calibri"/>
          <w:sz w:val="20"/>
          <w:szCs w:val="20"/>
          <w:u w:val="single"/>
        </w:rPr>
      </w:pPr>
    </w:p>
    <w:p w:rsidR="00797B79" w:rsidRPr="00B61521" w:rsidRDefault="00797B79" w:rsidP="00797B79">
      <w:pPr>
        <w:keepNext/>
        <w:keepLines/>
        <w:tabs>
          <w:tab w:val="left" w:pos="426"/>
        </w:tabs>
        <w:spacing w:after="0"/>
        <w:ind w:left="142" w:right="141" w:hanging="142"/>
        <w:rPr>
          <w:rFonts w:ascii="Verdana" w:hAnsi="Verdana" w:cs="Calibri"/>
          <w:b/>
          <w:sz w:val="16"/>
          <w:szCs w:val="16"/>
          <w:lang w:val="en-GB"/>
        </w:rPr>
      </w:pPr>
      <w:r w:rsidRPr="00797B79">
        <w:rPr>
          <w:rStyle w:val="EndnoteReference"/>
          <w:rFonts w:ascii="Verdana" w:hAnsi="Verdana"/>
          <w:b/>
          <w:sz w:val="16"/>
          <w:szCs w:val="16"/>
        </w:rPr>
        <w:t>6</w:t>
      </w:r>
      <w:r w:rsidR="00741E99">
        <w:rPr>
          <w:rFonts w:ascii="Verdana" w:hAnsi="Verdana"/>
          <w:sz w:val="16"/>
          <w:szCs w:val="16"/>
          <w:lang w:val="en-GB"/>
        </w:rPr>
        <w:t xml:space="preserve"> A</w:t>
      </w:r>
      <w:r w:rsidRPr="00B61521">
        <w:rPr>
          <w:rFonts w:ascii="Verdana" w:hAnsi="Verdana"/>
          <w:sz w:val="16"/>
          <w:szCs w:val="16"/>
          <w:lang w:val="en-GB"/>
        </w:rPr>
        <w:t xml:space="preserve"> "</w:t>
      </w:r>
      <w:r w:rsidR="00741E99" w:rsidRPr="00741E99">
        <w:rPr>
          <w:rFonts w:ascii="Verdana" w:hAnsi="Verdana"/>
          <w:b/>
          <w:sz w:val="16"/>
          <w:szCs w:val="16"/>
          <w:lang w:val="en-GB"/>
        </w:rPr>
        <w:t>course</w:t>
      </w:r>
      <w:r w:rsidRPr="00B61521">
        <w:rPr>
          <w:rFonts w:ascii="Verdana" w:hAnsi="Verdana"/>
          <w:sz w:val="16"/>
          <w:szCs w:val="16"/>
          <w:lang w:val="en-GB"/>
        </w:rPr>
        <w:t>" is a self-contained and formal structured learning experience that features learning outcomes, credits and forms of assessment. Examples of</w:t>
      </w:r>
      <w:r w:rsidRPr="00B61521">
        <w:rPr>
          <w:rFonts w:ascii="Verdana" w:hAnsi="Verdana"/>
          <w:color w:val="FF0000"/>
          <w:sz w:val="16"/>
          <w:szCs w:val="16"/>
          <w:lang w:val="en-GB"/>
        </w:rPr>
        <w:t xml:space="preserve"> </w:t>
      </w:r>
      <w:r w:rsidRPr="00B61521">
        <w:rPr>
          <w:rFonts w:ascii="Verdana" w:hAnsi="Verdana"/>
          <w:sz w:val="16"/>
          <w:szCs w:val="16"/>
          <w:lang w:val="en-GB"/>
        </w:rPr>
        <w:t>educational components are: a course, module, seminar, laboratory work, and practical work, preparation/research for a thesis, mobility window or free electives.</w:t>
      </w:r>
    </w:p>
    <w:p w:rsidR="00E86E6E" w:rsidRPr="00F164E6" w:rsidRDefault="00E86E6E" w:rsidP="00E86E6E">
      <w:pPr>
        <w:keepNext/>
        <w:keepLines/>
        <w:tabs>
          <w:tab w:val="left" w:pos="426"/>
        </w:tabs>
        <w:spacing w:after="0"/>
        <w:ind w:right="141"/>
        <w:rPr>
          <w:rFonts w:ascii="Verdana" w:hAnsi="Verdana"/>
          <w:sz w:val="16"/>
          <w:szCs w:val="16"/>
          <w:lang w:val="en-GB"/>
        </w:rPr>
      </w:pPr>
      <w:r>
        <w:rPr>
          <w:rStyle w:val="EndnoteReference"/>
          <w:rFonts w:ascii="Verdana" w:hAnsi="Verdana"/>
          <w:b/>
          <w:sz w:val="16"/>
          <w:szCs w:val="16"/>
        </w:rPr>
        <w:t>7</w:t>
      </w:r>
      <w:r w:rsidRPr="00F164E6">
        <w:rPr>
          <w:rFonts w:ascii="Verdana" w:hAnsi="Verdana"/>
          <w:sz w:val="16"/>
          <w:szCs w:val="16"/>
          <w:lang w:val="en-GB"/>
        </w:rPr>
        <w:t xml:space="preserve"> For the Common European Framework of Reference for Languages (</w:t>
      </w:r>
      <w:r w:rsidRPr="00F164E6">
        <w:rPr>
          <w:rFonts w:ascii="Verdana" w:hAnsi="Verdana"/>
          <w:b/>
          <w:sz w:val="16"/>
          <w:szCs w:val="16"/>
          <w:lang w:val="en-GB"/>
        </w:rPr>
        <w:t>CEFR</w:t>
      </w:r>
      <w:r w:rsidRPr="00F164E6">
        <w:rPr>
          <w:rFonts w:ascii="Verdana" w:hAnsi="Verdana"/>
          <w:sz w:val="16"/>
          <w:szCs w:val="16"/>
          <w:lang w:val="en-GB"/>
        </w:rPr>
        <w:t xml:space="preserve">) see </w:t>
      </w:r>
    </w:p>
    <w:p w:rsidR="00797B79" w:rsidRPr="00A11CDF" w:rsidRDefault="00E86E6E" w:rsidP="00E86E6E">
      <w:pPr>
        <w:keepNext/>
        <w:keepLines/>
        <w:tabs>
          <w:tab w:val="left" w:pos="426"/>
        </w:tabs>
        <w:spacing w:after="0"/>
        <w:ind w:right="141"/>
        <w:rPr>
          <w:rFonts w:ascii="Verdana" w:hAnsi="Verdana" w:cs="Calibri"/>
          <w:b/>
          <w:sz w:val="20"/>
          <w:lang w:val="en-GB"/>
        </w:rPr>
      </w:pPr>
      <w:r w:rsidRPr="00F164E6">
        <w:rPr>
          <w:rFonts w:ascii="Verdana" w:hAnsi="Verdana"/>
          <w:sz w:val="16"/>
          <w:szCs w:val="16"/>
          <w:lang w:val="en-GB"/>
        </w:rPr>
        <w:t xml:space="preserve">   </w:t>
      </w:r>
      <w:hyperlink r:id="rId11" w:history="1">
        <w:r w:rsidRPr="00F164E6">
          <w:rPr>
            <w:rStyle w:val="Hyperlink"/>
            <w:rFonts w:ascii="Verdana" w:hAnsi="Verdana"/>
            <w:sz w:val="16"/>
            <w:szCs w:val="16"/>
            <w:lang w:val="en-GB"/>
          </w:rPr>
          <w:t>http://europass.cedefop.europa.eu/en/resources/european-language-levels-cefr</w:t>
        </w:r>
      </w:hyperlink>
    </w:p>
    <w:p w:rsidR="004E0C7A" w:rsidRDefault="004E0C7A" w:rsidP="00DD1949">
      <w:pPr>
        <w:pStyle w:val="ListParagraph2"/>
        <w:suppressAutoHyphens w:val="0"/>
        <w:ind w:left="0" w:right="141"/>
        <w:jc w:val="both"/>
        <w:rPr>
          <w:rFonts w:ascii="Verdana" w:hAnsi="Verdana" w:cs="Calibri"/>
          <w:sz w:val="20"/>
          <w:szCs w:val="20"/>
          <w:u w:val="single"/>
        </w:rPr>
      </w:pPr>
    </w:p>
    <w:p w:rsidR="00797B79" w:rsidRDefault="00797B79" w:rsidP="00DD1949">
      <w:pPr>
        <w:pStyle w:val="ListParagraph2"/>
        <w:suppressAutoHyphens w:val="0"/>
        <w:ind w:left="0" w:right="141"/>
        <w:jc w:val="both"/>
        <w:rPr>
          <w:rFonts w:ascii="Verdana" w:hAnsi="Verdana" w:cs="Calibri"/>
          <w:sz w:val="20"/>
          <w:szCs w:val="20"/>
          <w:u w:val="single"/>
        </w:rPr>
      </w:pPr>
    </w:p>
    <w:p w:rsidR="008072E7" w:rsidRDefault="008072E7" w:rsidP="001C2F40">
      <w:pPr>
        <w:pStyle w:val="ListParagraph"/>
        <w:suppressAutoHyphens w:val="0"/>
        <w:ind w:left="-284"/>
        <w:rPr>
          <w:rFonts w:ascii="Verdana" w:hAnsi="Verdana" w:cs="Calibri"/>
          <w:b/>
          <w:color w:val="000000"/>
          <w:sz w:val="20"/>
          <w:szCs w:val="20"/>
        </w:rPr>
      </w:pPr>
    </w:p>
    <w:p w:rsidR="00FB76EB" w:rsidRDefault="00FB76EB" w:rsidP="00FB76EB">
      <w:pPr>
        <w:keepNext/>
        <w:keepLines/>
        <w:spacing w:after="0"/>
        <w:ind w:right="142"/>
        <w:jc w:val="center"/>
        <w:rPr>
          <w:rFonts w:ascii="Verdana" w:hAnsi="Verdana" w:cs="Calibri"/>
          <w:b/>
          <w:sz w:val="28"/>
          <w:szCs w:val="28"/>
          <w:lang w:val="en-GB"/>
        </w:rPr>
      </w:pPr>
    </w:p>
    <w:p w:rsidR="00053EB5" w:rsidRPr="008072E7" w:rsidRDefault="00053EB5" w:rsidP="00FB76EB">
      <w:pPr>
        <w:keepNext/>
        <w:keepLines/>
        <w:spacing w:after="120"/>
        <w:ind w:right="142"/>
        <w:jc w:val="center"/>
        <w:rPr>
          <w:rFonts w:ascii="Verdana" w:hAnsi="Verdana" w:cs="Calibri"/>
          <w:b/>
          <w:sz w:val="28"/>
          <w:szCs w:val="28"/>
          <w:lang w:val="en-GB"/>
        </w:rPr>
      </w:pPr>
      <w:r w:rsidRPr="008072E7">
        <w:rPr>
          <w:rFonts w:ascii="Verdana" w:hAnsi="Verdana" w:cs="Calibri"/>
          <w:b/>
          <w:sz w:val="28"/>
          <w:szCs w:val="28"/>
          <w:lang w:val="en-GB"/>
        </w:rPr>
        <w:t>II. COMMITMENT OF THE THREE PARTIES</w:t>
      </w:r>
    </w:p>
    <w:p w:rsidR="00053EB5" w:rsidRPr="00F164E6" w:rsidRDefault="00053EB5" w:rsidP="00053EB5">
      <w:pPr>
        <w:spacing w:before="240" w:after="120"/>
        <w:ind w:right="142"/>
        <w:rPr>
          <w:rFonts w:ascii="Verdana" w:hAnsi="Verdana" w:cs="Calibri"/>
          <w:sz w:val="18"/>
          <w:szCs w:val="18"/>
          <w:lang w:val="en-GB"/>
        </w:rPr>
      </w:pPr>
      <w:r w:rsidRPr="00F164E6">
        <w:rPr>
          <w:rFonts w:ascii="Verdana" w:hAnsi="Verdana" w:cs="Calibri"/>
          <w:sz w:val="18"/>
          <w:szCs w:val="18"/>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053EB5" w:rsidRPr="00F164E6" w:rsidRDefault="00053EB5" w:rsidP="00053EB5">
      <w:pPr>
        <w:spacing w:after="120"/>
        <w:ind w:right="141"/>
        <w:rPr>
          <w:rFonts w:ascii="Verdana" w:hAnsi="Verdana" w:cs="Calibri"/>
          <w:sz w:val="18"/>
          <w:szCs w:val="18"/>
          <w:lang w:val="en-GB"/>
        </w:rPr>
      </w:pPr>
      <w:r w:rsidRPr="00F164E6">
        <w:rPr>
          <w:rFonts w:ascii="Verdana" w:hAnsi="Verdana" w:cs="Calibri"/>
          <w:sz w:val="18"/>
          <w:szCs w:val="18"/>
          <w:lang w:val="en-GB"/>
        </w:rPr>
        <w:t>The receiving institution confirms that the educational components listed in Table A are in line with its course catalogue.</w:t>
      </w:r>
    </w:p>
    <w:p w:rsidR="00053EB5" w:rsidRPr="00296558" w:rsidRDefault="00053EB5" w:rsidP="00053EB5">
      <w:pPr>
        <w:pStyle w:val="Heading4"/>
        <w:keepNext w:val="0"/>
        <w:numPr>
          <w:ilvl w:val="0"/>
          <w:numId w:val="0"/>
        </w:numPr>
        <w:spacing w:after="120"/>
        <w:ind w:right="142"/>
        <w:jc w:val="left"/>
        <w:rPr>
          <w:rFonts w:ascii="Verdana" w:hAnsi="Verdana" w:cs="Calibri"/>
          <w:color w:val="000000"/>
          <w:sz w:val="20"/>
          <w:lang w:val="en-GB"/>
        </w:rPr>
      </w:pPr>
      <w:r w:rsidRPr="004757D5">
        <w:rPr>
          <w:rFonts w:ascii="Verdana" w:hAnsi="Verdana" w:cs="Calibri"/>
          <w:sz w:val="18"/>
          <w:szCs w:val="18"/>
          <w:lang w:val="en-GB"/>
        </w:rPr>
        <w:t>The sending institution commits to recognise all the credits gained at the receiving institution for the successfully completed educational components</w:t>
      </w:r>
      <w:r w:rsidR="00BB7255">
        <w:rPr>
          <w:rFonts w:ascii="Verdana" w:hAnsi="Verdana" w:cs="Calibri"/>
          <w:sz w:val="18"/>
          <w:szCs w:val="18"/>
          <w:lang w:val="en-GB"/>
        </w:rPr>
        <w:t>.</w:t>
      </w:r>
      <w:r w:rsidRPr="00A24D03">
        <w:rPr>
          <w:rFonts w:ascii="Verdana" w:hAnsi="Verdana" w:cs="Calibri"/>
          <w:b/>
          <w:sz w:val="18"/>
          <w:szCs w:val="18"/>
          <w:lang w:val="en-GB"/>
        </w:rPr>
        <w:t xml:space="preserve"> </w:t>
      </w:r>
      <w:r w:rsidRPr="00A24D03">
        <w:rPr>
          <w:rFonts w:ascii="Verdana" w:hAnsi="Verdana" w:cs="Calibri"/>
          <w:sz w:val="18"/>
          <w:szCs w:val="18"/>
          <w:lang w:val="en-GB"/>
        </w:rPr>
        <w:t>Any exceptions to this</w:t>
      </w:r>
      <w:r w:rsidRPr="002D08DA">
        <w:rPr>
          <w:rFonts w:ascii="Verdana" w:hAnsi="Verdana" w:cs="Calibri"/>
          <w:sz w:val="18"/>
          <w:szCs w:val="18"/>
          <w:lang w:val="en-GB"/>
        </w:rPr>
        <w:t xml:space="preserve"> rule are </w:t>
      </w:r>
      <w:r w:rsidRPr="002D08DA">
        <w:rPr>
          <w:rFonts w:ascii="Verdana" w:hAnsi="Verdana" w:cs="Calibri"/>
          <w:color w:val="000000"/>
          <w:sz w:val="18"/>
          <w:szCs w:val="18"/>
          <w:lang w:val="en-GB"/>
        </w:rPr>
        <w:t>documented in Changes to the original of Learning Agreement and agreed by all parties.</w:t>
      </w:r>
    </w:p>
    <w:p w:rsidR="00053EB5" w:rsidRDefault="00053EB5" w:rsidP="00053EB5">
      <w:pPr>
        <w:ind w:right="141"/>
        <w:rPr>
          <w:rFonts w:ascii="Verdana" w:hAnsi="Verdana" w:cs="Calibri"/>
          <w:sz w:val="18"/>
          <w:szCs w:val="18"/>
          <w:lang w:val="en-GB"/>
        </w:rPr>
      </w:pPr>
      <w:r w:rsidRPr="00F164E6">
        <w:rPr>
          <w:rFonts w:ascii="Verdana" w:hAnsi="Verdana" w:cs="Calibri"/>
          <w:sz w:val="18"/>
          <w:szCs w:val="18"/>
          <w:lang w:val="en-GB"/>
        </w:rPr>
        <w:t>The student and receiving institution will communicate to the sending institution any problems or changes regarding the proposed mobility programme, responsible persons and/or study period.</w:t>
      </w: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40CC" w:rsidRPr="00B240CC" w:rsidTr="00BC2578">
        <w:tblPrEx>
          <w:tblCellMar>
            <w:top w:w="0" w:type="dxa"/>
            <w:bottom w:w="0" w:type="dxa"/>
          </w:tblCellMar>
        </w:tblPrEx>
        <w:trPr>
          <w:jc w:val="center"/>
        </w:trPr>
        <w:tc>
          <w:tcPr>
            <w:tcW w:w="8770" w:type="dxa"/>
            <w:tcBorders>
              <w:left w:val="single" w:sz="6" w:space="0" w:color="auto"/>
              <w:bottom w:val="single" w:sz="6" w:space="0" w:color="auto"/>
              <w:right w:val="single" w:sz="6" w:space="0" w:color="auto"/>
            </w:tcBorders>
            <w:shd w:val="clear" w:color="auto" w:fill="auto"/>
          </w:tcPr>
          <w:p w:rsidR="00B240CC" w:rsidRPr="006C5C42" w:rsidRDefault="00B240CC" w:rsidP="00805A05">
            <w:pPr>
              <w:spacing w:before="80" w:after="80"/>
              <w:ind w:right="141"/>
              <w:rPr>
                <w:rFonts w:ascii="Verdana" w:hAnsi="Verdana" w:cs="Calibri"/>
                <w:b/>
                <w:sz w:val="18"/>
                <w:szCs w:val="18"/>
                <w:lang w:val="en-GB"/>
              </w:rPr>
            </w:pPr>
            <w:r w:rsidRPr="00B240CC">
              <w:rPr>
                <w:rFonts w:ascii="Verdana" w:hAnsi="Verdana" w:cs="Calibri"/>
                <w:b/>
                <w:sz w:val="20"/>
                <w:lang w:val="en-GB"/>
              </w:rPr>
              <w:t xml:space="preserve">Party II. A – </w:t>
            </w:r>
            <w:r w:rsidRPr="006C5C42">
              <w:rPr>
                <w:rFonts w:ascii="Verdana" w:hAnsi="Verdana" w:cs="Calibri"/>
                <w:b/>
                <w:sz w:val="20"/>
                <w:lang w:val="en-GB"/>
              </w:rPr>
              <w:t>Student</w:t>
            </w:r>
            <w:r w:rsidR="006C5C42" w:rsidRPr="006C5C42">
              <w:rPr>
                <w:rFonts w:ascii="Verdana" w:hAnsi="Verdana" w:cs="Calibri"/>
                <w:b/>
                <w:sz w:val="20"/>
                <w:lang w:val="en-GB"/>
              </w:rPr>
              <w:t xml:space="preserve"> </w:t>
            </w:r>
          </w:p>
          <w:p w:rsidR="00B240CC" w:rsidRPr="00B240CC" w:rsidRDefault="00B240CC" w:rsidP="00805A05">
            <w:pPr>
              <w:spacing w:before="80" w:after="80"/>
              <w:ind w:right="141"/>
              <w:rPr>
                <w:rFonts w:ascii="Verdana" w:hAnsi="Verdana" w:cs="Calibri"/>
                <w:sz w:val="20"/>
                <w:lang w:val="en-GB"/>
              </w:rPr>
            </w:pPr>
            <w:r w:rsidRPr="00B240CC">
              <w:rPr>
                <w:rFonts w:ascii="Verdana" w:hAnsi="Verdana" w:cs="Calibri"/>
                <w:sz w:val="20"/>
                <w:lang w:val="en-GB"/>
              </w:rPr>
              <w:t>Student’s signature</w:t>
            </w:r>
            <w:r w:rsidRPr="00B240CC">
              <w:rPr>
                <w:rStyle w:val="FootnoteReference"/>
                <w:rFonts w:ascii="Verdana" w:hAnsi="Verdana" w:cs="Calibri"/>
                <w:sz w:val="20"/>
                <w:vertAlign w:val="baseline"/>
                <w:lang w:val="en-GB"/>
              </w:rPr>
              <w:t xml:space="preserve"> </w:t>
            </w:r>
            <w:r w:rsidRPr="00B240CC">
              <w:rPr>
                <w:rFonts w:ascii="Verdana" w:hAnsi="Verdana" w:cs="Calibri"/>
                <w:sz w:val="20"/>
                <w:lang w:val="en-GB"/>
              </w:rPr>
              <w:tab/>
            </w:r>
            <w:r w:rsidRPr="00B240CC">
              <w:rPr>
                <w:rFonts w:ascii="Verdana" w:hAnsi="Verdana" w:cs="Calibri"/>
                <w:sz w:val="20"/>
                <w:lang w:val="en-GB"/>
              </w:rPr>
              <w:tab/>
            </w:r>
            <w:r w:rsidR="00805A05">
              <w:rPr>
                <w:rFonts w:ascii="Verdana" w:hAnsi="Verdana" w:cs="Calibri"/>
                <w:sz w:val="20"/>
                <w:lang w:val="en-GB"/>
              </w:rPr>
              <w:t xml:space="preserve">                   </w:t>
            </w:r>
            <w:r w:rsidR="00CD4FE4">
              <w:rPr>
                <w:rFonts w:ascii="Verdana" w:hAnsi="Verdana" w:cs="Calibri"/>
                <w:sz w:val="20"/>
                <w:lang w:val="en-GB"/>
              </w:rPr>
              <w:t xml:space="preserve"> </w:t>
            </w:r>
            <w:r w:rsidRPr="00B240CC">
              <w:rPr>
                <w:rFonts w:ascii="Verdana" w:hAnsi="Verdana" w:cs="Calibri"/>
                <w:sz w:val="20"/>
                <w:lang w:val="en-GB"/>
              </w:rPr>
              <w:t>Date:</w:t>
            </w:r>
            <w:r w:rsidRPr="00B240CC">
              <w:rPr>
                <w:rFonts w:ascii="Verdana" w:hAnsi="Verdana" w:cs="Calibri"/>
                <w:sz w:val="20"/>
                <w:lang w:val="en-GB"/>
              </w:rPr>
              <w:tab/>
            </w:r>
          </w:p>
        </w:tc>
      </w:tr>
    </w:tbl>
    <w:p w:rsidR="008318D5" w:rsidRPr="00B240CC" w:rsidRDefault="008318D5" w:rsidP="00805A05">
      <w:pPr>
        <w:spacing w:before="80" w:after="80"/>
        <w:ind w:right="141"/>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730B67" w:rsidRPr="00B240CC" w:rsidTr="00805A05">
        <w:tblPrEx>
          <w:tblCellMar>
            <w:top w:w="0" w:type="dxa"/>
            <w:bottom w:w="0" w:type="dxa"/>
          </w:tblCellMar>
        </w:tblPrEx>
        <w:trPr>
          <w:jc w:val="center"/>
        </w:trPr>
        <w:tc>
          <w:tcPr>
            <w:tcW w:w="8770" w:type="dxa"/>
            <w:tcBorders>
              <w:top w:val="single" w:sz="4" w:space="0" w:color="auto"/>
              <w:left w:val="single" w:sz="4" w:space="0" w:color="auto"/>
              <w:bottom w:val="nil"/>
              <w:right w:val="single" w:sz="4" w:space="0" w:color="auto"/>
            </w:tcBorders>
            <w:shd w:val="clear" w:color="auto" w:fill="auto"/>
          </w:tcPr>
          <w:p w:rsidR="00777136" w:rsidRPr="00B240CC" w:rsidRDefault="00777136" w:rsidP="00805A05">
            <w:pPr>
              <w:spacing w:before="80" w:after="80"/>
              <w:ind w:right="142"/>
              <w:rPr>
                <w:rFonts w:ascii="Verdana" w:hAnsi="Verdana" w:cs="Calibri"/>
                <w:b/>
                <w:sz w:val="20"/>
                <w:lang w:val="en-GB"/>
              </w:rPr>
            </w:pPr>
            <w:r w:rsidRPr="00B240CC">
              <w:rPr>
                <w:rFonts w:ascii="Verdana" w:hAnsi="Verdana" w:cs="Calibri"/>
                <w:b/>
                <w:sz w:val="20"/>
                <w:lang w:val="en-GB"/>
              </w:rPr>
              <w:t>Party II. B - The sending institution</w:t>
            </w:r>
          </w:p>
          <w:p w:rsidR="00730B67" w:rsidRPr="00B240CC" w:rsidRDefault="00730B67" w:rsidP="00805A05">
            <w:pPr>
              <w:spacing w:before="80" w:after="80"/>
              <w:ind w:right="141"/>
              <w:rPr>
                <w:rFonts w:ascii="Verdana" w:hAnsi="Verdana" w:cs="Calibri"/>
                <w:b/>
                <w:sz w:val="20"/>
                <w:lang w:val="en-GB"/>
              </w:rPr>
            </w:pPr>
            <w:r w:rsidRPr="00B240CC">
              <w:rPr>
                <w:rFonts w:ascii="Verdana" w:hAnsi="Verdana" w:cs="Calibri"/>
                <w:b/>
                <w:sz w:val="20"/>
                <w:lang w:val="en-GB"/>
              </w:rPr>
              <w:t>Responsible persons</w:t>
            </w:r>
            <w:r w:rsidR="00D927C6" w:rsidRPr="00D927C6">
              <w:rPr>
                <w:rFonts w:ascii="Verdana" w:hAnsi="Verdana" w:cs="Calibri"/>
                <w:b/>
                <w:sz w:val="20"/>
                <w:vertAlign w:val="superscript"/>
                <w:lang w:val="en-GB"/>
              </w:rPr>
              <w:t>8</w:t>
            </w:r>
            <w:r w:rsidRPr="00B240CC">
              <w:rPr>
                <w:rFonts w:ascii="Verdana" w:hAnsi="Verdana" w:cs="Calibri"/>
                <w:b/>
                <w:sz w:val="20"/>
                <w:lang w:val="en-GB"/>
              </w:rPr>
              <w:t xml:space="preserve"> at the sending institution:</w:t>
            </w:r>
          </w:p>
          <w:p w:rsidR="00730B67" w:rsidRPr="00B240CC" w:rsidRDefault="00730B67" w:rsidP="000F339B">
            <w:pPr>
              <w:tabs>
                <w:tab w:val="left" w:pos="1727"/>
                <w:tab w:val="left" w:pos="5271"/>
                <w:tab w:val="left" w:pos="6263"/>
              </w:tabs>
              <w:spacing w:before="80" w:after="80"/>
              <w:ind w:right="141"/>
              <w:jc w:val="right"/>
              <w:rPr>
                <w:rFonts w:ascii="Verdana" w:hAnsi="Verdana" w:cs="Calibri"/>
                <w:sz w:val="20"/>
                <w:lang w:val="en-GB"/>
              </w:rPr>
            </w:pPr>
            <w:r w:rsidRPr="00B240CC">
              <w:rPr>
                <w:rFonts w:ascii="Verdana" w:hAnsi="Verdana" w:cs="Calibri"/>
                <w:sz w:val="20"/>
                <w:lang w:val="en-GB"/>
              </w:rPr>
              <w:t>Name</w:t>
            </w:r>
            <w:r w:rsidRPr="000F339B">
              <w:rPr>
                <w:rFonts w:ascii="Verdana" w:hAnsi="Verdana" w:cs="Calibri"/>
                <w:b/>
                <w:sz w:val="20"/>
                <w:lang w:val="en-GB"/>
              </w:rPr>
              <w:t>:</w:t>
            </w:r>
            <w:r w:rsidRPr="00B240CC">
              <w:rPr>
                <w:rFonts w:ascii="Verdana" w:hAnsi="Verdana" w:cs="Calibri"/>
                <w:sz w:val="20"/>
                <w:lang w:val="en-GB"/>
              </w:rPr>
              <w:t xml:space="preserve">  </w:t>
            </w:r>
            <w:r w:rsidR="002A1293">
              <w:rPr>
                <w:rFonts w:ascii="Verdana" w:hAnsi="Verdana" w:cs="Calibri"/>
                <w:sz w:val="20"/>
                <w:lang w:val="en-GB"/>
              </w:rPr>
              <w:t xml:space="preserve"> </w:t>
            </w:r>
            <w:r w:rsidR="000F339B">
              <w:rPr>
                <w:rFonts w:ascii="Verdana" w:hAnsi="Verdana" w:cs="Calibri"/>
                <w:sz w:val="20"/>
                <w:lang w:val="en-GB"/>
              </w:rPr>
              <w:t xml:space="preserve">                                               </w:t>
            </w:r>
            <w:r w:rsidRPr="00B240CC">
              <w:rPr>
                <w:rFonts w:ascii="Verdana" w:hAnsi="Verdana" w:cs="Calibri"/>
                <w:sz w:val="20"/>
                <w:lang w:val="en-GB"/>
              </w:rPr>
              <w:t xml:space="preserve">Function: </w:t>
            </w:r>
            <w:r w:rsidRPr="00BC2578">
              <w:rPr>
                <w:rFonts w:ascii="Verdana" w:hAnsi="Verdana" w:cs="Calibri"/>
                <w:b/>
                <w:color w:val="000000"/>
                <w:sz w:val="20"/>
                <w:lang w:val="en-GB"/>
              </w:rPr>
              <w:t>Study program guarantor</w:t>
            </w:r>
          </w:p>
          <w:p w:rsidR="00730B67" w:rsidRPr="00B240CC" w:rsidRDefault="00730B67" w:rsidP="000F339B">
            <w:pPr>
              <w:tabs>
                <w:tab w:val="left" w:pos="1727"/>
              </w:tabs>
              <w:spacing w:before="80" w:after="80"/>
              <w:ind w:right="141"/>
              <w:jc w:val="center"/>
              <w:rPr>
                <w:rFonts w:ascii="Verdana" w:hAnsi="Verdana" w:cs="Calibri"/>
                <w:sz w:val="20"/>
                <w:lang w:val="en-GB"/>
              </w:rPr>
            </w:pPr>
            <w:r w:rsidRPr="00B240CC">
              <w:rPr>
                <w:rFonts w:ascii="Verdana" w:hAnsi="Verdana" w:cs="Calibri"/>
                <w:sz w:val="20"/>
                <w:lang w:val="en-GB"/>
              </w:rPr>
              <w:t xml:space="preserve">Phone number: </w:t>
            </w:r>
            <w:r w:rsidR="000F339B">
              <w:rPr>
                <w:rFonts w:ascii="Verdana" w:hAnsi="Verdana" w:cs="Calibri"/>
                <w:sz w:val="20"/>
                <w:lang w:val="en-GB"/>
              </w:rPr>
              <w:t xml:space="preserve">                      </w:t>
            </w:r>
            <w:r w:rsidRPr="00B240CC">
              <w:rPr>
                <w:rFonts w:ascii="Verdana" w:hAnsi="Verdana" w:cs="Calibri"/>
                <w:color w:val="000000"/>
                <w:sz w:val="20"/>
                <w:lang w:val="en-US"/>
              </w:rPr>
              <w:t>E</w:t>
            </w:r>
            <w:r w:rsidRPr="00B240CC">
              <w:rPr>
                <w:rFonts w:ascii="Verdana" w:hAnsi="Verdana" w:cs="Calibri"/>
                <w:color w:val="000000"/>
                <w:sz w:val="20"/>
                <w:lang w:val="en-GB"/>
              </w:rPr>
              <w:t>-mail</w:t>
            </w:r>
            <w:r w:rsidRPr="00B240CC">
              <w:rPr>
                <w:rFonts w:ascii="Verdana" w:hAnsi="Verdana" w:cs="Calibri"/>
                <w:sz w:val="20"/>
                <w:lang w:val="en-GB"/>
              </w:rPr>
              <w:t xml:space="preserve">: </w:t>
            </w:r>
            <w:r w:rsidR="000F339B">
              <w:rPr>
                <w:rFonts w:ascii="Verdana" w:hAnsi="Verdana" w:cs="Calibri"/>
                <w:sz w:val="20"/>
                <w:lang w:val="en-GB"/>
              </w:rPr>
              <w:t xml:space="preserve">       </w:t>
            </w:r>
          </w:p>
        </w:tc>
      </w:tr>
      <w:tr w:rsidR="00AF259E" w:rsidRPr="00B240CC" w:rsidTr="00805A05">
        <w:tblPrEx>
          <w:tblCellMar>
            <w:top w:w="0" w:type="dxa"/>
            <w:bottom w:w="0" w:type="dxa"/>
          </w:tblCellMar>
        </w:tblPrEx>
        <w:trPr>
          <w:jc w:val="center"/>
        </w:trPr>
        <w:tc>
          <w:tcPr>
            <w:tcW w:w="8770" w:type="dxa"/>
            <w:tcBorders>
              <w:top w:val="nil"/>
              <w:left w:val="single" w:sz="4" w:space="0" w:color="auto"/>
              <w:bottom w:val="single" w:sz="4" w:space="0" w:color="auto"/>
              <w:right w:val="single" w:sz="4" w:space="0" w:color="auto"/>
            </w:tcBorders>
            <w:shd w:val="clear" w:color="auto" w:fill="auto"/>
          </w:tcPr>
          <w:p w:rsidR="00BB7255" w:rsidRDefault="00BB7255" w:rsidP="00BB7255">
            <w:pPr>
              <w:spacing w:after="0"/>
              <w:ind w:right="142"/>
              <w:rPr>
                <w:rFonts w:ascii="Verdana" w:hAnsi="Verdana" w:cs="Calibri"/>
                <w:sz w:val="20"/>
                <w:lang w:val="en-GB"/>
              </w:rPr>
            </w:pPr>
          </w:p>
          <w:p w:rsidR="00AF259E" w:rsidRPr="00B240CC" w:rsidRDefault="00AF259E" w:rsidP="00805A05">
            <w:pPr>
              <w:spacing w:before="80" w:after="80"/>
              <w:ind w:right="141"/>
              <w:rPr>
                <w:rFonts w:ascii="Verdana" w:hAnsi="Verdana" w:cs="Calibri"/>
                <w:b/>
                <w:sz w:val="20"/>
                <w:lang w:val="en-GB"/>
              </w:rPr>
            </w:pPr>
            <w:r w:rsidRPr="00B240CC">
              <w:rPr>
                <w:rFonts w:ascii="Verdana" w:hAnsi="Verdana" w:cs="Calibri"/>
                <w:sz w:val="20"/>
                <w:lang w:val="en-GB"/>
              </w:rPr>
              <w:t xml:space="preserve">Signature: </w:t>
            </w:r>
            <w:r w:rsidRPr="00B240CC">
              <w:rPr>
                <w:rFonts w:ascii="Verdana" w:hAnsi="Verdana" w:cs="Calibri"/>
                <w:sz w:val="20"/>
                <w:lang w:val="en-GB"/>
              </w:rPr>
              <w:tab/>
            </w:r>
            <w:r w:rsidRPr="00B240CC">
              <w:rPr>
                <w:rFonts w:ascii="Verdana" w:hAnsi="Verdana" w:cs="Calibri"/>
                <w:sz w:val="20"/>
                <w:lang w:val="en-GB"/>
              </w:rPr>
              <w:tab/>
            </w:r>
            <w:r w:rsidR="00777136" w:rsidRPr="00B240CC">
              <w:rPr>
                <w:rFonts w:ascii="Verdana" w:hAnsi="Verdana" w:cs="Calibri"/>
                <w:sz w:val="20"/>
                <w:lang w:val="en-GB"/>
              </w:rPr>
              <w:t xml:space="preserve">                           </w:t>
            </w:r>
            <w:r w:rsidR="00805A05">
              <w:rPr>
                <w:rFonts w:ascii="Verdana" w:hAnsi="Verdana" w:cs="Calibri"/>
                <w:sz w:val="20"/>
                <w:lang w:val="en-GB"/>
              </w:rPr>
              <w:t xml:space="preserve"> </w:t>
            </w:r>
            <w:r w:rsidR="00777136" w:rsidRPr="00B240CC">
              <w:rPr>
                <w:rFonts w:ascii="Verdana" w:hAnsi="Verdana" w:cs="Calibri"/>
                <w:sz w:val="20"/>
                <w:lang w:val="en-GB"/>
              </w:rPr>
              <w:t xml:space="preserve"> </w:t>
            </w:r>
            <w:r w:rsidRPr="00B240CC">
              <w:rPr>
                <w:rFonts w:ascii="Verdana" w:hAnsi="Verdana" w:cs="Calibri"/>
                <w:sz w:val="20"/>
                <w:lang w:val="en-GB"/>
              </w:rPr>
              <w:t>Date:</w:t>
            </w:r>
            <w:r w:rsidRPr="00B240CC">
              <w:rPr>
                <w:rFonts w:ascii="Verdana" w:hAnsi="Verdana" w:cs="Calibri"/>
                <w:sz w:val="20"/>
                <w:lang w:val="en-GB"/>
              </w:rPr>
              <w:tab/>
            </w:r>
          </w:p>
        </w:tc>
      </w:tr>
      <w:tr w:rsidR="00730B67" w:rsidRPr="00B240CC" w:rsidTr="00805A05">
        <w:tblPrEx>
          <w:tblCellMar>
            <w:top w:w="0" w:type="dxa"/>
            <w:bottom w:w="0" w:type="dxa"/>
          </w:tblCellMar>
        </w:tblPrEx>
        <w:trPr>
          <w:jc w:val="center"/>
        </w:trPr>
        <w:tc>
          <w:tcPr>
            <w:tcW w:w="8770" w:type="dxa"/>
            <w:tcBorders>
              <w:top w:val="single" w:sz="4" w:space="0" w:color="auto"/>
            </w:tcBorders>
            <w:shd w:val="clear" w:color="auto" w:fill="auto"/>
          </w:tcPr>
          <w:p w:rsidR="002A1293" w:rsidRPr="002A1293" w:rsidRDefault="002A1293" w:rsidP="002A1293">
            <w:pPr>
              <w:tabs>
                <w:tab w:val="left" w:pos="1727"/>
                <w:tab w:val="left" w:pos="5271"/>
                <w:tab w:val="left" w:pos="6263"/>
              </w:tabs>
              <w:spacing w:after="0"/>
              <w:ind w:right="142"/>
              <w:rPr>
                <w:rFonts w:ascii="Verdana" w:hAnsi="Verdana" w:cs="Calibri"/>
                <w:sz w:val="12"/>
                <w:szCs w:val="12"/>
                <w:lang w:val="en-GB"/>
              </w:rPr>
            </w:pPr>
          </w:p>
          <w:p w:rsidR="00730B67" w:rsidRPr="00BC2578" w:rsidRDefault="00730B67" w:rsidP="000F339B">
            <w:pPr>
              <w:tabs>
                <w:tab w:val="left" w:pos="1727"/>
                <w:tab w:val="left" w:pos="5271"/>
                <w:tab w:val="left" w:pos="6263"/>
              </w:tabs>
              <w:spacing w:before="80" w:after="80"/>
              <w:ind w:right="141"/>
              <w:jc w:val="right"/>
              <w:rPr>
                <w:rFonts w:ascii="Verdana" w:hAnsi="Verdana" w:cs="Calibri"/>
                <w:color w:val="000000"/>
                <w:sz w:val="20"/>
                <w:lang w:val="en-GB"/>
              </w:rPr>
            </w:pPr>
            <w:r w:rsidRPr="00B240CC">
              <w:rPr>
                <w:rFonts w:ascii="Verdana" w:hAnsi="Verdana" w:cs="Calibri"/>
                <w:sz w:val="20"/>
                <w:lang w:val="en-GB"/>
              </w:rPr>
              <w:t>Name:</w:t>
            </w:r>
            <w:r w:rsidR="007F44A9" w:rsidRPr="00B240CC">
              <w:rPr>
                <w:rFonts w:ascii="Verdana" w:hAnsi="Verdana" w:cs="Calibri"/>
                <w:sz w:val="20"/>
                <w:lang w:val="en-GB"/>
              </w:rPr>
              <w:t xml:space="preserve">        </w:t>
            </w:r>
            <w:r w:rsidR="000F339B">
              <w:rPr>
                <w:rFonts w:ascii="Verdana" w:hAnsi="Verdana" w:cs="Calibri"/>
                <w:sz w:val="20"/>
                <w:lang w:val="en-GB"/>
              </w:rPr>
              <w:t xml:space="preserve">                          </w:t>
            </w:r>
            <w:r w:rsidR="007F44A9" w:rsidRPr="00B240CC">
              <w:rPr>
                <w:rFonts w:ascii="Verdana" w:hAnsi="Verdana" w:cs="Calibri"/>
                <w:sz w:val="20"/>
                <w:lang w:val="en-GB"/>
              </w:rPr>
              <w:t xml:space="preserve">                 </w:t>
            </w:r>
            <w:r w:rsidRPr="00B240CC">
              <w:rPr>
                <w:rFonts w:ascii="Verdana" w:hAnsi="Verdana" w:cs="Calibri"/>
                <w:sz w:val="20"/>
                <w:lang w:val="en-GB"/>
              </w:rPr>
              <w:t xml:space="preserve">Function: </w:t>
            </w:r>
            <w:r w:rsidRPr="00BC2578">
              <w:rPr>
                <w:rFonts w:ascii="Verdana" w:hAnsi="Verdana" w:cs="Calibri"/>
                <w:b/>
                <w:color w:val="000000"/>
                <w:sz w:val="20"/>
                <w:lang w:val="en-GB"/>
              </w:rPr>
              <w:t>Vice-dean for Education</w:t>
            </w:r>
            <w:r w:rsidRPr="00BC2578">
              <w:rPr>
                <w:rFonts w:ascii="Verdana" w:hAnsi="Verdana" w:cs="Calibri"/>
                <w:color w:val="000000"/>
                <w:sz w:val="20"/>
                <w:lang w:val="en-GB"/>
              </w:rPr>
              <w:tab/>
            </w:r>
          </w:p>
          <w:p w:rsidR="00730B67" w:rsidRPr="00B240CC" w:rsidRDefault="00730B67" w:rsidP="000F339B">
            <w:pPr>
              <w:tabs>
                <w:tab w:val="left" w:pos="1727"/>
              </w:tabs>
              <w:spacing w:before="80" w:after="80"/>
              <w:ind w:right="141"/>
              <w:jc w:val="right"/>
              <w:rPr>
                <w:rFonts w:ascii="Verdana" w:hAnsi="Verdana" w:cs="Calibri"/>
                <w:sz w:val="20"/>
                <w:lang w:val="en-GB"/>
              </w:rPr>
            </w:pPr>
            <w:r w:rsidRPr="00B240CC">
              <w:rPr>
                <w:rFonts w:ascii="Verdana" w:hAnsi="Verdana" w:cs="Calibri"/>
                <w:sz w:val="20"/>
                <w:lang w:val="en-GB"/>
              </w:rPr>
              <w:t>Phone number:</w:t>
            </w:r>
            <w:r w:rsidR="007F44A9" w:rsidRPr="00B240CC">
              <w:rPr>
                <w:rFonts w:ascii="Verdana" w:hAnsi="Verdana" w:cs="Calibri"/>
                <w:sz w:val="20"/>
                <w:lang w:val="en-GB"/>
              </w:rPr>
              <w:t xml:space="preserve">             </w:t>
            </w:r>
            <w:r w:rsidR="00805A05">
              <w:rPr>
                <w:rFonts w:ascii="Verdana" w:hAnsi="Verdana" w:cs="Calibri"/>
                <w:sz w:val="20"/>
                <w:lang w:val="en-GB"/>
              </w:rPr>
              <w:t xml:space="preserve"> </w:t>
            </w:r>
            <w:r w:rsidRPr="00B240CC">
              <w:rPr>
                <w:rFonts w:ascii="Verdana" w:hAnsi="Verdana" w:cs="Calibri"/>
                <w:color w:val="000000"/>
                <w:sz w:val="20"/>
                <w:lang w:val="en-US"/>
              </w:rPr>
              <w:t>E</w:t>
            </w:r>
            <w:r w:rsidRPr="00B240CC">
              <w:rPr>
                <w:rFonts w:ascii="Verdana" w:hAnsi="Verdana" w:cs="Calibri"/>
                <w:color w:val="000000"/>
                <w:sz w:val="20"/>
                <w:lang w:val="en-GB"/>
              </w:rPr>
              <w:t>-mail</w:t>
            </w:r>
            <w:r w:rsidRPr="00B240CC">
              <w:rPr>
                <w:rFonts w:ascii="Verdana" w:hAnsi="Verdana" w:cs="Calibri"/>
                <w:sz w:val="20"/>
                <w:lang w:val="en-GB"/>
              </w:rPr>
              <w:t>:</w:t>
            </w:r>
            <w:r w:rsidR="007F44A9" w:rsidRPr="00B240CC">
              <w:rPr>
                <w:rFonts w:ascii="Verdana" w:hAnsi="Verdana" w:cs="Calibri"/>
                <w:sz w:val="20"/>
                <w:lang w:val="en-GB"/>
              </w:rPr>
              <w:t xml:space="preserve">                          </w:t>
            </w:r>
          </w:p>
        </w:tc>
      </w:tr>
      <w:tr w:rsidR="00777136" w:rsidRPr="00B240CC" w:rsidTr="009779E6">
        <w:tblPrEx>
          <w:tblCellMar>
            <w:top w:w="0" w:type="dxa"/>
            <w:bottom w:w="0" w:type="dxa"/>
          </w:tblCellMar>
        </w:tblPrEx>
        <w:trPr>
          <w:jc w:val="center"/>
        </w:trPr>
        <w:tc>
          <w:tcPr>
            <w:tcW w:w="8770" w:type="dxa"/>
            <w:shd w:val="clear" w:color="auto" w:fill="auto"/>
          </w:tcPr>
          <w:p w:rsidR="00BB7255" w:rsidRDefault="00BB7255" w:rsidP="00BB7255">
            <w:pPr>
              <w:tabs>
                <w:tab w:val="left" w:pos="1727"/>
                <w:tab w:val="left" w:pos="5271"/>
                <w:tab w:val="left" w:pos="6263"/>
              </w:tabs>
              <w:spacing w:after="0"/>
              <w:ind w:right="142"/>
              <w:rPr>
                <w:rFonts w:ascii="Verdana" w:hAnsi="Verdana" w:cs="Calibri"/>
                <w:sz w:val="20"/>
                <w:lang w:val="en-GB"/>
              </w:rPr>
            </w:pPr>
          </w:p>
          <w:p w:rsidR="00777136" w:rsidRPr="00B240CC" w:rsidRDefault="00777136" w:rsidP="00CD4FE4">
            <w:pPr>
              <w:tabs>
                <w:tab w:val="left" w:pos="1727"/>
                <w:tab w:val="left" w:pos="5271"/>
                <w:tab w:val="left" w:pos="6263"/>
              </w:tabs>
              <w:spacing w:before="80" w:after="80"/>
              <w:ind w:right="142"/>
              <w:rPr>
                <w:rFonts w:ascii="Verdana" w:hAnsi="Verdana" w:cs="Calibri"/>
                <w:sz w:val="20"/>
                <w:lang w:val="en-GB"/>
              </w:rPr>
            </w:pPr>
            <w:r w:rsidRPr="00B240CC">
              <w:rPr>
                <w:rFonts w:ascii="Verdana" w:hAnsi="Verdana" w:cs="Calibri"/>
                <w:sz w:val="20"/>
                <w:lang w:val="en-GB"/>
              </w:rPr>
              <w:t>Signature:</w:t>
            </w:r>
            <w:r w:rsidR="00CD4FE4">
              <w:rPr>
                <w:rFonts w:ascii="Verdana" w:hAnsi="Verdana" w:cs="Calibri"/>
                <w:sz w:val="20"/>
                <w:lang w:val="en-GB"/>
              </w:rPr>
              <w:t xml:space="preserve"> </w:t>
            </w:r>
            <w:r w:rsidR="00CD4FE4">
              <w:rPr>
                <w:rFonts w:ascii="Verdana" w:hAnsi="Verdana" w:cs="Calibri"/>
                <w:sz w:val="20"/>
                <w:lang w:val="en-GB"/>
              </w:rPr>
              <w:tab/>
              <w:t xml:space="preserve">                                  </w:t>
            </w:r>
            <w:r w:rsidRPr="00B240CC">
              <w:rPr>
                <w:rFonts w:ascii="Verdana" w:hAnsi="Verdana" w:cs="Calibri"/>
                <w:sz w:val="20"/>
                <w:lang w:val="en-GB"/>
              </w:rPr>
              <w:t>Date:</w:t>
            </w:r>
            <w:r w:rsidRPr="00B240CC">
              <w:rPr>
                <w:rFonts w:ascii="Verdana" w:hAnsi="Verdana" w:cs="Calibri"/>
                <w:sz w:val="20"/>
                <w:lang w:val="en-GB"/>
              </w:rPr>
              <w:tab/>
            </w:r>
          </w:p>
        </w:tc>
      </w:tr>
    </w:tbl>
    <w:p w:rsidR="00730B67" w:rsidRPr="00B240CC" w:rsidRDefault="00730B67" w:rsidP="00805A05">
      <w:pPr>
        <w:spacing w:before="80" w:after="80"/>
        <w:ind w:right="141"/>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B240CC">
        <w:tblPrEx>
          <w:tblCellMar>
            <w:top w:w="0" w:type="dxa"/>
            <w:bottom w:w="0" w:type="dxa"/>
          </w:tblCellMar>
        </w:tblPrEx>
        <w:trPr>
          <w:jc w:val="center"/>
        </w:trPr>
        <w:tc>
          <w:tcPr>
            <w:tcW w:w="8770" w:type="dxa"/>
            <w:shd w:val="clear" w:color="auto" w:fill="auto"/>
          </w:tcPr>
          <w:p w:rsidR="00777136" w:rsidRPr="00B240CC" w:rsidRDefault="00777136" w:rsidP="00805A05">
            <w:pPr>
              <w:spacing w:before="80" w:after="80"/>
              <w:ind w:right="141"/>
              <w:rPr>
                <w:rFonts w:ascii="Verdana" w:hAnsi="Verdana" w:cs="Calibri"/>
                <w:b/>
                <w:sz w:val="20"/>
                <w:lang w:val="en-GB"/>
              </w:rPr>
            </w:pPr>
            <w:r w:rsidRPr="00B240CC">
              <w:rPr>
                <w:rFonts w:ascii="Verdana" w:hAnsi="Verdana" w:cs="Calibri"/>
                <w:b/>
                <w:sz w:val="20"/>
                <w:lang w:val="en-GB"/>
              </w:rPr>
              <w:t>Party II. C - The receiving institution</w:t>
            </w:r>
          </w:p>
          <w:p w:rsidR="008318D5" w:rsidRPr="00B240CC" w:rsidRDefault="008318D5" w:rsidP="00805A05">
            <w:pPr>
              <w:spacing w:before="80" w:after="80"/>
              <w:ind w:right="141"/>
              <w:rPr>
                <w:rFonts w:ascii="Verdana" w:hAnsi="Verdana" w:cs="Calibri"/>
                <w:b/>
                <w:sz w:val="20"/>
                <w:lang w:val="en-GB"/>
              </w:rPr>
            </w:pPr>
            <w:r w:rsidRPr="00B240CC">
              <w:rPr>
                <w:rFonts w:ascii="Verdana" w:hAnsi="Verdana" w:cs="Calibri"/>
                <w:b/>
                <w:sz w:val="20"/>
                <w:lang w:val="en-GB"/>
              </w:rPr>
              <w:t>Responsible person</w:t>
            </w:r>
            <w:r w:rsidR="00D927C6" w:rsidRPr="00D927C6">
              <w:rPr>
                <w:rFonts w:ascii="Verdana" w:hAnsi="Verdana" w:cs="Calibri"/>
                <w:b/>
                <w:sz w:val="20"/>
                <w:vertAlign w:val="superscript"/>
                <w:lang w:val="en-GB"/>
              </w:rPr>
              <w:t>9</w:t>
            </w:r>
            <w:r w:rsidR="00F164E6" w:rsidRPr="00B240CC">
              <w:rPr>
                <w:rFonts w:ascii="Verdana" w:hAnsi="Verdana" w:cs="Calibri"/>
                <w:b/>
                <w:sz w:val="20"/>
                <w:lang w:val="en-GB"/>
              </w:rPr>
              <w:t xml:space="preserve"> at</w:t>
            </w:r>
            <w:r w:rsidRPr="00B240CC">
              <w:rPr>
                <w:rFonts w:ascii="Verdana" w:hAnsi="Verdana" w:cs="Calibri"/>
                <w:b/>
                <w:sz w:val="20"/>
                <w:lang w:val="en-GB"/>
              </w:rPr>
              <w:t xml:space="preserve"> the receiving institution:</w:t>
            </w:r>
          </w:p>
          <w:p w:rsidR="008318D5" w:rsidRPr="00B240CC" w:rsidRDefault="008318D5" w:rsidP="000F339B">
            <w:pPr>
              <w:tabs>
                <w:tab w:val="left" w:pos="1727"/>
                <w:tab w:val="left" w:pos="5271"/>
                <w:tab w:val="left" w:pos="6263"/>
              </w:tabs>
              <w:spacing w:before="80" w:after="80"/>
              <w:ind w:right="141"/>
              <w:jc w:val="left"/>
              <w:rPr>
                <w:rFonts w:ascii="Verdana" w:hAnsi="Verdana" w:cs="Calibri"/>
                <w:sz w:val="20"/>
                <w:lang w:val="en-GB"/>
              </w:rPr>
            </w:pPr>
            <w:r w:rsidRPr="00B240CC">
              <w:rPr>
                <w:rFonts w:ascii="Verdana" w:hAnsi="Verdana" w:cs="Calibri"/>
                <w:sz w:val="20"/>
                <w:lang w:val="en-GB"/>
              </w:rPr>
              <w:t>Name:</w:t>
            </w:r>
            <w:r w:rsidR="007F44A9" w:rsidRPr="00B240CC">
              <w:rPr>
                <w:rFonts w:ascii="Verdana" w:hAnsi="Verdana" w:cs="Calibri"/>
                <w:sz w:val="20"/>
                <w:lang w:val="en-GB"/>
              </w:rPr>
              <w:t xml:space="preserve"> </w:t>
            </w:r>
            <w:r w:rsidR="000F339B">
              <w:rPr>
                <w:rFonts w:ascii="Verdana" w:hAnsi="Verdana" w:cs="Calibri"/>
                <w:sz w:val="20"/>
                <w:lang w:val="en-GB"/>
              </w:rPr>
              <w:t xml:space="preserve">                                                    </w:t>
            </w:r>
            <w:r w:rsidRPr="00B240CC">
              <w:rPr>
                <w:rFonts w:ascii="Verdana" w:hAnsi="Verdana" w:cs="Calibri"/>
                <w:sz w:val="20"/>
                <w:lang w:val="en-GB"/>
              </w:rPr>
              <w:t>Function:</w:t>
            </w:r>
            <w:r w:rsidRPr="00B240CC">
              <w:rPr>
                <w:rFonts w:ascii="Verdana" w:hAnsi="Verdana" w:cs="Calibri"/>
                <w:sz w:val="20"/>
                <w:lang w:val="en-GB"/>
              </w:rPr>
              <w:tab/>
            </w:r>
            <w:r w:rsidR="007F44A9" w:rsidRPr="00B240CC">
              <w:rPr>
                <w:rFonts w:ascii="Verdana" w:hAnsi="Verdana" w:cs="Calibri"/>
                <w:sz w:val="20"/>
                <w:lang w:val="en-GB"/>
              </w:rPr>
              <w:t xml:space="preserve"> </w:t>
            </w:r>
          </w:p>
          <w:p w:rsidR="008318D5" w:rsidRPr="00B240CC" w:rsidRDefault="008318D5" w:rsidP="000F339B">
            <w:pPr>
              <w:tabs>
                <w:tab w:val="left" w:pos="1727"/>
                <w:tab w:val="left" w:pos="5271"/>
                <w:tab w:val="left" w:pos="6263"/>
              </w:tabs>
              <w:spacing w:before="80" w:after="80"/>
              <w:ind w:right="141"/>
              <w:rPr>
                <w:rFonts w:ascii="Verdana" w:hAnsi="Verdana" w:cs="Calibri"/>
                <w:sz w:val="20"/>
                <w:lang w:val="en-GB"/>
              </w:rPr>
            </w:pPr>
            <w:r w:rsidRPr="00B240CC">
              <w:rPr>
                <w:rFonts w:ascii="Verdana" w:hAnsi="Verdana" w:cs="Calibri"/>
                <w:sz w:val="20"/>
                <w:lang w:val="en-GB"/>
              </w:rPr>
              <w:t>Phone number:</w:t>
            </w:r>
            <w:r w:rsidR="00B53D2E" w:rsidRPr="00B240CC">
              <w:rPr>
                <w:rFonts w:ascii="Verdana" w:hAnsi="Verdana" w:cs="Calibri"/>
                <w:sz w:val="20"/>
                <w:lang w:val="en-GB"/>
              </w:rPr>
              <w:tab/>
            </w:r>
            <w:r w:rsidR="007F44A9" w:rsidRPr="00B240CC">
              <w:rPr>
                <w:rFonts w:ascii="Verdana" w:hAnsi="Verdana" w:cs="Calibri"/>
                <w:sz w:val="20"/>
                <w:lang w:val="en-GB"/>
              </w:rPr>
              <w:t xml:space="preserve">           </w:t>
            </w:r>
            <w:r w:rsidR="000F339B">
              <w:rPr>
                <w:rFonts w:ascii="Verdana" w:hAnsi="Verdana" w:cs="Calibri"/>
                <w:sz w:val="20"/>
                <w:lang w:val="en-GB"/>
              </w:rPr>
              <w:t xml:space="preserve">                       </w:t>
            </w:r>
            <w:r w:rsidR="007F44A9" w:rsidRPr="00B240CC">
              <w:rPr>
                <w:rFonts w:ascii="Verdana" w:hAnsi="Verdana" w:cs="Calibri"/>
                <w:sz w:val="20"/>
                <w:lang w:val="en-GB"/>
              </w:rPr>
              <w:t xml:space="preserve">   </w:t>
            </w:r>
            <w:r w:rsidRPr="00B240CC">
              <w:rPr>
                <w:rFonts w:ascii="Verdana" w:hAnsi="Verdana" w:cs="Calibri"/>
                <w:sz w:val="20"/>
                <w:lang w:val="en-GB"/>
              </w:rPr>
              <w:t>E-mail:</w:t>
            </w:r>
            <w:r w:rsidRPr="00B240CC">
              <w:rPr>
                <w:rFonts w:ascii="Verdana" w:hAnsi="Verdana" w:cs="Calibri"/>
                <w:sz w:val="20"/>
                <w:lang w:val="en-GB"/>
              </w:rPr>
              <w:tab/>
            </w:r>
          </w:p>
        </w:tc>
      </w:tr>
      <w:tr w:rsidR="00053EB5" w:rsidRPr="00B240CC">
        <w:tblPrEx>
          <w:tblCellMar>
            <w:top w:w="0" w:type="dxa"/>
            <w:bottom w:w="0" w:type="dxa"/>
          </w:tblCellMar>
        </w:tblPrEx>
        <w:trPr>
          <w:jc w:val="center"/>
        </w:trPr>
        <w:tc>
          <w:tcPr>
            <w:tcW w:w="8770" w:type="dxa"/>
            <w:shd w:val="clear" w:color="auto" w:fill="auto"/>
          </w:tcPr>
          <w:p w:rsidR="00BB7255" w:rsidRDefault="00BB7255" w:rsidP="00BB7255">
            <w:pPr>
              <w:spacing w:after="0"/>
              <w:ind w:right="142"/>
              <w:rPr>
                <w:rFonts w:ascii="Verdana" w:hAnsi="Verdana" w:cs="Calibri"/>
                <w:sz w:val="20"/>
                <w:lang w:val="en-GB"/>
              </w:rPr>
            </w:pPr>
          </w:p>
          <w:p w:rsidR="00053EB5" w:rsidRPr="00B240CC" w:rsidRDefault="00053EB5" w:rsidP="00805A05">
            <w:pPr>
              <w:spacing w:before="80" w:after="80"/>
              <w:ind w:right="141"/>
              <w:rPr>
                <w:rFonts w:ascii="Verdana" w:hAnsi="Verdana" w:cs="Calibri"/>
                <w:b/>
                <w:sz w:val="20"/>
                <w:lang w:val="en-GB"/>
              </w:rPr>
            </w:pPr>
            <w:r w:rsidRPr="00B240CC">
              <w:rPr>
                <w:rFonts w:ascii="Verdana" w:hAnsi="Verdana" w:cs="Calibri"/>
                <w:sz w:val="20"/>
                <w:lang w:val="en-GB"/>
              </w:rPr>
              <w:t xml:space="preserve">Signature: </w:t>
            </w:r>
            <w:r w:rsidRPr="00B240CC">
              <w:rPr>
                <w:rFonts w:ascii="Verdana" w:hAnsi="Verdana" w:cs="Calibri"/>
                <w:sz w:val="20"/>
                <w:lang w:val="en-GB"/>
              </w:rPr>
              <w:tab/>
            </w:r>
            <w:r w:rsidRPr="00B240CC">
              <w:rPr>
                <w:rFonts w:ascii="Verdana" w:hAnsi="Verdana" w:cs="Calibri"/>
                <w:sz w:val="20"/>
                <w:lang w:val="en-GB"/>
              </w:rPr>
              <w:tab/>
              <w:t xml:space="preserve">                             Date:</w:t>
            </w:r>
            <w:r w:rsidRPr="00B240CC">
              <w:rPr>
                <w:rFonts w:ascii="Verdana" w:hAnsi="Verdana" w:cs="Calibri"/>
                <w:sz w:val="20"/>
                <w:lang w:val="en-GB"/>
              </w:rPr>
              <w:tab/>
            </w:r>
          </w:p>
        </w:tc>
      </w:tr>
    </w:tbl>
    <w:p w:rsidR="00C9045D" w:rsidRPr="0057214A" w:rsidRDefault="00C9045D" w:rsidP="00C9045D">
      <w:pPr>
        <w:spacing w:after="0"/>
        <w:ind w:right="141"/>
        <w:rPr>
          <w:rFonts w:ascii="Verdana" w:hAnsi="Verdana" w:cs="Calibri"/>
          <w:sz w:val="16"/>
          <w:szCs w:val="16"/>
          <w:lang w:val="en-GB"/>
        </w:rPr>
      </w:pPr>
    </w:p>
    <w:p w:rsidR="00830EAA" w:rsidRDefault="00C9045D" w:rsidP="00830EAA">
      <w:pPr>
        <w:spacing w:after="0"/>
        <w:ind w:right="142"/>
        <w:rPr>
          <w:rFonts w:ascii="Verdana" w:hAnsi="Verdana"/>
          <w:sz w:val="16"/>
          <w:szCs w:val="16"/>
          <w:lang w:val="en-GB"/>
        </w:rPr>
      </w:pPr>
      <w:r>
        <w:rPr>
          <w:rFonts w:ascii="Verdana" w:hAnsi="Verdana"/>
          <w:sz w:val="16"/>
          <w:szCs w:val="16"/>
          <w:lang w:val="en-GB"/>
        </w:rPr>
        <w:t xml:space="preserve"> </w:t>
      </w:r>
    </w:p>
    <w:p w:rsidR="00F164E6" w:rsidRPr="00B65BF6" w:rsidRDefault="00F164E6" w:rsidP="00BB7255">
      <w:pPr>
        <w:spacing w:after="120"/>
        <w:ind w:right="142"/>
        <w:rPr>
          <w:rFonts w:ascii="Verdana" w:hAnsi="Verdana"/>
          <w:color w:val="000000"/>
          <w:sz w:val="16"/>
          <w:szCs w:val="16"/>
          <w:lang w:val="en-GB"/>
        </w:rPr>
      </w:pPr>
      <w:r w:rsidRPr="00B65BF6">
        <w:rPr>
          <w:rStyle w:val="EndnoteReference"/>
          <w:rFonts w:ascii="Verdana" w:hAnsi="Verdana"/>
          <w:b/>
          <w:color w:val="000000"/>
          <w:sz w:val="16"/>
          <w:szCs w:val="16"/>
        </w:rPr>
        <w:t>8</w:t>
      </w:r>
      <w:r w:rsidRPr="00B65BF6">
        <w:rPr>
          <w:rFonts w:ascii="Verdana" w:hAnsi="Verdana"/>
          <w:color w:val="000000"/>
          <w:sz w:val="16"/>
          <w:szCs w:val="16"/>
          <w:lang w:val="en-GB"/>
        </w:rPr>
        <w:t xml:space="preserve"> </w:t>
      </w:r>
      <w:r w:rsidR="00D927C6">
        <w:rPr>
          <w:rFonts w:ascii="Verdana" w:hAnsi="Verdana"/>
          <w:b/>
          <w:color w:val="000000"/>
          <w:sz w:val="16"/>
          <w:szCs w:val="16"/>
          <w:lang w:val="en-GB"/>
        </w:rPr>
        <w:t>Responsible person at</w:t>
      </w:r>
      <w:r w:rsidRPr="00B65BF6">
        <w:rPr>
          <w:rFonts w:ascii="Verdana" w:hAnsi="Verdana"/>
          <w:b/>
          <w:color w:val="000000"/>
          <w:sz w:val="16"/>
          <w:szCs w:val="16"/>
          <w:lang w:val="en-GB"/>
        </w:rPr>
        <w:t xml:space="preserve"> the sending institution</w:t>
      </w:r>
      <w:r w:rsidR="00E350D1" w:rsidRPr="00B65BF6">
        <w:rPr>
          <w:rFonts w:ascii="Verdana" w:hAnsi="Verdana"/>
          <w:color w:val="000000"/>
          <w:sz w:val="16"/>
          <w:szCs w:val="16"/>
          <w:lang w:val="en-GB"/>
        </w:rPr>
        <w:t xml:space="preserve">: an </w:t>
      </w:r>
      <w:r w:rsidRPr="00B65BF6">
        <w:rPr>
          <w:rFonts w:ascii="Verdana" w:hAnsi="Verdana"/>
          <w:color w:val="000000"/>
          <w:sz w:val="16"/>
          <w:szCs w:val="16"/>
          <w:lang w:val="en-GB"/>
        </w:rPr>
        <w:t>academic who has the authority to approve the  mobility programme of outbound students (Learning Agreements), to amend them when it is needed, as well as to guarantee full recognition of such programmes on behalf of the responsible academic body.</w:t>
      </w:r>
    </w:p>
    <w:p w:rsidR="0032299C" w:rsidRDefault="00F164E6" w:rsidP="0071783B">
      <w:pPr>
        <w:spacing w:after="0"/>
        <w:ind w:right="142"/>
        <w:rPr>
          <w:rFonts w:ascii="Verdana" w:hAnsi="Verdana"/>
          <w:color w:val="000000"/>
          <w:sz w:val="16"/>
          <w:szCs w:val="16"/>
          <w:lang w:val="en-GB"/>
        </w:rPr>
      </w:pPr>
      <w:r w:rsidRPr="00B65BF6">
        <w:rPr>
          <w:rStyle w:val="EndnoteReference"/>
          <w:rFonts w:ascii="Verdana" w:hAnsi="Verdana"/>
          <w:b/>
          <w:color w:val="000000"/>
          <w:sz w:val="16"/>
          <w:szCs w:val="16"/>
        </w:rPr>
        <w:t>9</w:t>
      </w:r>
      <w:r w:rsidRPr="00B65BF6">
        <w:rPr>
          <w:rFonts w:ascii="Verdana" w:hAnsi="Verdana"/>
          <w:color w:val="000000"/>
          <w:sz w:val="16"/>
          <w:szCs w:val="16"/>
          <w:lang w:val="en-GB"/>
        </w:rPr>
        <w:t xml:space="preserve"> </w:t>
      </w:r>
      <w:r w:rsidRPr="00B65BF6">
        <w:rPr>
          <w:rFonts w:ascii="Verdana" w:hAnsi="Verdana"/>
          <w:b/>
          <w:color w:val="000000"/>
          <w:sz w:val="16"/>
          <w:szCs w:val="16"/>
          <w:lang w:val="en-GB"/>
        </w:rPr>
        <w:t>Responsible person</w:t>
      </w:r>
      <w:r w:rsidR="00D927C6">
        <w:rPr>
          <w:rFonts w:ascii="Verdana" w:hAnsi="Verdana"/>
          <w:b/>
          <w:color w:val="000000"/>
          <w:sz w:val="16"/>
          <w:szCs w:val="16"/>
          <w:lang w:val="en-GB"/>
        </w:rPr>
        <w:t xml:space="preserve"> at</w:t>
      </w:r>
      <w:r w:rsidRPr="00B65BF6">
        <w:rPr>
          <w:rFonts w:ascii="Verdana" w:hAnsi="Verdana"/>
          <w:b/>
          <w:color w:val="000000"/>
          <w:sz w:val="16"/>
          <w:szCs w:val="16"/>
          <w:lang w:val="en-GB"/>
        </w:rPr>
        <w:t xml:space="preserve"> the receiving institution</w:t>
      </w:r>
      <w:r w:rsidRPr="00B65BF6">
        <w:rPr>
          <w:rFonts w:ascii="Verdana" w:hAnsi="Verdana"/>
          <w:color w:val="000000"/>
          <w:sz w:val="16"/>
          <w:szCs w:val="16"/>
          <w:lang w:val="en-GB"/>
        </w:rPr>
        <w:t>: an academic who has the authority to approve the mobility programme of incoming students and is committed to give them academic support in the course of their studies at the receiving institution.</w:t>
      </w:r>
    </w:p>
    <w:sectPr w:rsidR="0032299C" w:rsidSect="0071783B">
      <w:headerReference w:type="default" r:id="rId12"/>
      <w:footerReference w:type="default" r:id="rId13"/>
      <w:headerReference w:type="first" r:id="rId14"/>
      <w:footerReference w:type="first" r:id="rId15"/>
      <w:endnotePr>
        <w:numFmt w:val="decimal"/>
      </w:endnotePr>
      <w:pgSz w:w="11907" w:h="16839" w:code="9"/>
      <w:pgMar w:top="136" w:right="1418" w:bottom="1134" w:left="1418" w:header="425"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E3" w:rsidRDefault="00C525E3">
      <w:r>
        <w:separator/>
      </w:r>
    </w:p>
  </w:endnote>
  <w:endnote w:type="continuationSeparator" w:id="0">
    <w:p w:rsidR="00C525E3" w:rsidRDefault="00C525E3">
      <w:r>
        <w:continuationSeparator/>
      </w:r>
    </w:p>
  </w:endnote>
  <w:endnote w:id="1">
    <w:p w:rsidR="00350411" w:rsidRPr="0021609D" w:rsidRDefault="00350411" w:rsidP="0021609D">
      <w:pPr>
        <w:pStyle w:val="FootnoteText"/>
        <w:rPr>
          <w:rFonts w:ascii="Verdana" w:hAnsi="Verdana"/>
          <w:sz w:val="18"/>
          <w:szCs w:val="18"/>
          <w:lang w:val="en-GB"/>
        </w:rPr>
      </w:pPr>
    </w:p>
  </w:endnote>
  <w:endnote w:id="2">
    <w:p w:rsidR="00350411" w:rsidRPr="004D6B9A" w:rsidRDefault="00350411" w:rsidP="0021609D">
      <w:pPr>
        <w:pStyle w:val="FootnoteText"/>
        <w:ind w:left="284" w:hanging="284"/>
        <w:rPr>
          <w:rFonts w:ascii="Verdana" w:hAnsi="Verdana"/>
          <w:sz w:val="18"/>
          <w:szCs w:val="18"/>
          <w:lang w:val="en-GB"/>
        </w:rPr>
      </w:pPr>
    </w:p>
  </w:endnote>
  <w:endnote w:id="3">
    <w:p w:rsidR="00350411" w:rsidRPr="00D10BE9" w:rsidRDefault="00350411" w:rsidP="00502C5C">
      <w:pPr>
        <w:rPr>
          <w:rFonts w:ascii="Verdana" w:hAnsi="Verdana"/>
          <w:color w:val="FF0000"/>
          <w:sz w:val="36"/>
          <w:szCs w:val="3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11" w:rsidRDefault="00350411">
    <w:pPr>
      <w:pStyle w:val="Footer"/>
      <w:jc w:val="right"/>
    </w:pPr>
    <w:r>
      <w:fldChar w:fldCharType="begin"/>
    </w:r>
    <w:r>
      <w:instrText xml:space="preserve"> PAGE   \* MERGEFORMAT </w:instrText>
    </w:r>
    <w:r>
      <w:fldChar w:fldCharType="separate"/>
    </w:r>
    <w:r w:rsidR="00EC2923">
      <w:rPr>
        <w:noProof/>
      </w:rPr>
      <w:t>1</w:t>
    </w:r>
    <w:r>
      <w:rPr>
        <w:noProof/>
      </w:rPr>
      <w:fldChar w:fldCharType="end"/>
    </w:r>
  </w:p>
  <w:p w:rsidR="00350411" w:rsidRPr="007E2F6C" w:rsidRDefault="0035041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11" w:rsidRDefault="00350411">
    <w:pPr>
      <w:pStyle w:val="Footer"/>
    </w:pPr>
  </w:p>
  <w:p w:rsidR="00350411" w:rsidRPr="00910BEB" w:rsidRDefault="00350411"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E3" w:rsidRDefault="00C525E3">
      <w:r>
        <w:separator/>
      </w:r>
    </w:p>
  </w:footnote>
  <w:footnote w:type="continuationSeparator" w:id="0">
    <w:p w:rsidR="00C525E3" w:rsidRDefault="00C52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8838"/>
    </w:tblGrid>
    <w:tr w:rsidR="00745B45" w:rsidRPr="00967BFC" w:rsidTr="00BC2578">
      <w:tblPrEx>
        <w:tblCellMar>
          <w:top w:w="0" w:type="dxa"/>
          <w:left w:w="0" w:type="dxa"/>
          <w:bottom w:w="0" w:type="dxa"/>
          <w:right w:w="0" w:type="dxa"/>
        </w:tblCellMar>
      </w:tblPrEx>
      <w:trPr>
        <w:trHeight w:val="972"/>
      </w:trPr>
      <w:tc>
        <w:tcPr>
          <w:tcW w:w="8838" w:type="dxa"/>
          <w:vAlign w:val="center"/>
        </w:tcPr>
        <w:p w:rsidR="00745B45" w:rsidRPr="00B76983" w:rsidRDefault="00EC2923" w:rsidP="00745B45">
          <w:pPr>
            <w:tabs>
              <w:tab w:val="left" w:pos="3119"/>
            </w:tabs>
            <w:spacing w:after="0"/>
            <w:rPr>
              <w:rFonts w:ascii="Verdana" w:hAnsi="Verdana"/>
              <w:b/>
              <w:color w:val="003CB4"/>
              <w:sz w:val="16"/>
              <w:szCs w:val="16"/>
              <w:lang w:val="en-GB"/>
            </w:rPr>
          </w:pPr>
          <w:r>
            <w:rPr>
              <w:rFonts w:ascii="Verdana" w:hAnsi="Verdana"/>
              <w:b/>
              <w:noProof/>
              <w:sz w:val="18"/>
              <w:szCs w:val="18"/>
              <w:lang w:val="sk-SK" w:eastAsia="sk-SK"/>
            </w:rPr>
            <w:drawing>
              <wp:anchor distT="0" distB="0" distL="114300" distR="114300" simplePos="0" relativeHeight="251657728" behindDoc="0" locked="0" layoutInCell="1" allowOverlap="1">
                <wp:simplePos x="0" y="0"/>
                <wp:positionH relativeFrom="margin">
                  <wp:posOffset>635</wp:posOffset>
                </wp:positionH>
                <wp:positionV relativeFrom="margin">
                  <wp:posOffset>102870</wp:posOffset>
                </wp:positionV>
                <wp:extent cx="1833245" cy="3721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745B45" w:rsidRPr="00AD66BB">
            <w:rPr>
              <w:rFonts w:ascii="Verdana" w:hAnsi="Verdana"/>
              <w:b/>
              <w:sz w:val="18"/>
              <w:szCs w:val="18"/>
            </w:rPr>
            <w:t xml:space="preserve">  </w:t>
          </w:r>
          <w:r w:rsidR="00745B45">
            <w:rPr>
              <w:rFonts w:ascii="Verdana" w:hAnsi="Verdana"/>
              <w:b/>
              <w:sz w:val="18"/>
              <w:szCs w:val="18"/>
            </w:rPr>
            <w:t xml:space="preserve">                                                             </w:t>
          </w:r>
          <w:r w:rsidR="00745B45" w:rsidRPr="00B76983">
            <w:rPr>
              <w:rFonts w:ascii="Verdana" w:hAnsi="Verdana"/>
              <w:b/>
              <w:color w:val="003CB4"/>
              <w:sz w:val="16"/>
              <w:szCs w:val="16"/>
              <w:lang w:val="en-GB"/>
            </w:rPr>
            <w:t xml:space="preserve">Higher Education </w:t>
          </w:r>
        </w:p>
        <w:p w:rsidR="00745B45" w:rsidRDefault="00745B45" w:rsidP="00745B4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                                                          </w:t>
          </w:r>
          <w:r w:rsidRPr="00AD66BB">
            <w:rPr>
              <w:rFonts w:ascii="Verdana" w:hAnsi="Verdana"/>
              <w:b/>
              <w:color w:val="003CB4"/>
              <w:sz w:val="16"/>
              <w:szCs w:val="16"/>
              <w:lang w:val="en-GB"/>
            </w:rPr>
            <w:t>Learning Agreement form</w:t>
          </w:r>
        </w:p>
        <w:p w:rsidR="00745B45" w:rsidRPr="00967BFC" w:rsidRDefault="00745B45" w:rsidP="00C05937">
          <w:pPr>
            <w:pStyle w:val="ZDGName"/>
            <w:rPr>
              <w:lang w:val="en-GB"/>
            </w:rPr>
          </w:pPr>
        </w:p>
      </w:tc>
    </w:tr>
  </w:tbl>
  <w:p w:rsidR="00350411" w:rsidRPr="00967BFC" w:rsidRDefault="00350411" w:rsidP="0071783B">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11" w:rsidRPr="00865FC1" w:rsidRDefault="00350411"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6DA0C5A"/>
    <w:multiLevelType w:val="hybridMultilevel"/>
    <w:tmpl w:val="17FC5D46"/>
    <w:lvl w:ilvl="0" w:tplc="38349A4E">
      <w:start w:val="1"/>
      <w:numFmt w:val="upperRoman"/>
      <w:lvlText w:val="%1."/>
      <w:lvlJc w:val="left"/>
      <w:pPr>
        <w:ind w:left="1440" w:hanging="10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start w:val="1"/>
      <w:numFmt w:val="bullet"/>
      <w:pStyle w:val="Bulletpoint1"/>
      <w:lvlText w:val=""/>
      <w:lvlJc w:val="left"/>
      <w:pPr>
        <w:ind w:left="1080" w:hanging="360"/>
      </w:pPr>
      <w:rPr>
        <w:rFonts w:ascii="Symbol" w:hAnsi="Symbol" w:hint="default"/>
        <w:color w:val="002395"/>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Verdana" w:eastAsia="Times New Roman" w:hAnsi="Verdana"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A34590D"/>
    <w:multiLevelType w:val="hybridMultilevel"/>
    <w:tmpl w:val="404CFC5A"/>
    <w:lvl w:ilvl="0" w:tplc="A266C728">
      <w:start w:val="1"/>
      <w:numFmt w:val="upperRoman"/>
      <w:lvlText w:val="%1."/>
      <w:lvlJc w:val="left"/>
      <w:pPr>
        <w:ind w:left="1440" w:hanging="1080"/>
      </w:pPr>
      <w:rPr>
        <w:rFonts w:hint="default"/>
        <w:color w:val="000000"/>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nsid w:val="6EE76A80"/>
    <w:multiLevelType w:val="hybridMultilevel"/>
    <w:tmpl w:val="EB1C3E8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8"/>
  </w:num>
  <w:num w:numId="8">
    <w:abstractNumId w:val="29"/>
  </w:num>
  <w:num w:numId="9">
    <w:abstractNumId w:val="15"/>
  </w:num>
  <w:num w:numId="10">
    <w:abstractNumId w:val="27"/>
  </w:num>
  <w:num w:numId="11">
    <w:abstractNumId w:val="26"/>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31"/>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30"/>
  </w:num>
  <w:num w:numId="26">
    <w:abstractNumId w:val="7"/>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01"/>
    <w:rsid w:val="000130A9"/>
    <w:rsid w:val="00014383"/>
    <w:rsid w:val="00014945"/>
    <w:rsid w:val="00014C4D"/>
    <w:rsid w:val="00015647"/>
    <w:rsid w:val="00015B0A"/>
    <w:rsid w:val="000162CF"/>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8F0"/>
    <w:rsid w:val="00044ED6"/>
    <w:rsid w:val="00046C79"/>
    <w:rsid w:val="00047456"/>
    <w:rsid w:val="00050692"/>
    <w:rsid w:val="00052009"/>
    <w:rsid w:val="000526D8"/>
    <w:rsid w:val="00053EB5"/>
    <w:rsid w:val="000566D0"/>
    <w:rsid w:val="000605C0"/>
    <w:rsid w:val="0006071D"/>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63"/>
    <w:rsid w:val="000C00F7"/>
    <w:rsid w:val="000C115D"/>
    <w:rsid w:val="000C2E3A"/>
    <w:rsid w:val="000C2FFF"/>
    <w:rsid w:val="000C302E"/>
    <w:rsid w:val="000C3FD3"/>
    <w:rsid w:val="000C5996"/>
    <w:rsid w:val="000C6127"/>
    <w:rsid w:val="000C79D1"/>
    <w:rsid w:val="000C7A4E"/>
    <w:rsid w:val="000C7F5A"/>
    <w:rsid w:val="000D0FD8"/>
    <w:rsid w:val="000D10C6"/>
    <w:rsid w:val="000D37B6"/>
    <w:rsid w:val="000D4146"/>
    <w:rsid w:val="000D5005"/>
    <w:rsid w:val="000D5252"/>
    <w:rsid w:val="000D6320"/>
    <w:rsid w:val="000E004C"/>
    <w:rsid w:val="000E0A70"/>
    <w:rsid w:val="000E3662"/>
    <w:rsid w:val="000E3778"/>
    <w:rsid w:val="000F00CF"/>
    <w:rsid w:val="000F1813"/>
    <w:rsid w:val="000F1E63"/>
    <w:rsid w:val="000F339B"/>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34E"/>
    <w:rsid w:val="00114DA6"/>
    <w:rsid w:val="001156CD"/>
    <w:rsid w:val="001166B5"/>
    <w:rsid w:val="0011681E"/>
    <w:rsid w:val="00120E8D"/>
    <w:rsid w:val="00121ECE"/>
    <w:rsid w:val="00122475"/>
    <w:rsid w:val="00123225"/>
    <w:rsid w:val="001232BA"/>
    <w:rsid w:val="00123F1B"/>
    <w:rsid w:val="00124689"/>
    <w:rsid w:val="001248BB"/>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45A73"/>
    <w:rsid w:val="00147792"/>
    <w:rsid w:val="001507B9"/>
    <w:rsid w:val="00151D39"/>
    <w:rsid w:val="0015235B"/>
    <w:rsid w:val="001527F5"/>
    <w:rsid w:val="00152BBD"/>
    <w:rsid w:val="0015351B"/>
    <w:rsid w:val="00154F27"/>
    <w:rsid w:val="0015507D"/>
    <w:rsid w:val="0015521A"/>
    <w:rsid w:val="00155F8B"/>
    <w:rsid w:val="00157579"/>
    <w:rsid w:val="001640FA"/>
    <w:rsid w:val="001645EE"/>
    <w:rsid w:val="00170246"/>
    <w:rsid w:val="00171ADA"/>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17D3"/>
    <w:rsid w:val="001C23D0"/>
    <w:rsid w:val="001C2F4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2F19"/>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0CA9"/>
    <w:rsid w:val="002412F2"/>
    <w:rsid w:val="0024301D"/>
    <w:rsid w:val="00243576"/>
    <w:rsid w:val="00244385"/>
    <w:rsid w:val="00244CF4"/>
    <w:rsid w:val="002452DB"/>
    <w:rsid w:val="0024577B"/>
    <w:rsid w:val="0024637F"/>
    <w:rsid w:val="00247002"/>
    <w:rsid w:val="002506E3"/>
    <w:rsid w:val="0025070D"/>
    <w:rsid w:val="00250978"/>
    <w:rsid w:val="00251021"/>
    <w:rsid w:val="00253D40"/>
    <w:rsid w:val="00254201"/>
    <w:rsid w:val="00255678"/>
    <w:rsid w:val="00255C91"/>
    <w:rsid w:val="002566DA"/>
    <w:rsid w:val="00257C34"/>
    <w:rsid w:val="00260C15"/>
    <w:rsid w:val="00260F2A"/>
    <w:rsid w:val="00261147"/>
    <w:rsid w:val="00262F89"/>
    <w:rsid w:val="00263F09"/>
    <w:rsid w:val="0026452C"/>
    <w:rsid w:val="00266ED9"/>
    <w:rsid w:val="0026795B"/>
    <w:rsid w:val="00270C48"/>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3FB5"/>
    <w:rsid w:val="002846B9"/>
    <w:rsid w:val="00284E56"/>
    <w:rsid w:val="00285534"/>
    <w:rsid w:val="0028765D"/>
    <w:rsid w:val="002877DD"/>
    <w:rsid w:val="0029059C"/>
    <w:rsid w:val="00291118"/>
    <w:rsid w:val="002920EB"/>
    <w:rsid w:val="00293F9F"/>
    <w:rsid w:val="00294057"/>
    <w:rsid w:val="00294EAA"/>
    <w:rsid w:val="002952D3"/>
    <w:rsid w:val="00296558"/>
    <w:rsid w:val="002A0192"/>
    <w:rsid w:val="002A1293"/>
    <w:rsid w:val="002A35F3"/>
    <w:rsid w:val="002A3EE7"/>
    <w:rsid w:val="002A4B4F"/>
    <w:rsid w:val="002A4BFD"/>
    <w:rsid w:val="002A5574"/>
    <w:rsid w:val="002A5A73"/>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08DA"/>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487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411"/>
    <w:rsid w:val="003506C3"/>
    <w:rsid w:val="00350D85"/>
    <w:rsid w:val="003527D9"/>
    <w:rsid w:val="003533D5"/>
    <w:rsid w:val="0035361C"/>
    <w:rsid w:val="00353988"/>
    <w:rsid w:val="00354F60"/>
    <w:rsid w:val="003559A5"/>
    <w:rsid w:val="003566D6"/>
    <w:rsid w:val="00356AC6"/>
    <w:rsid w:val="003571AD"/>
    <w:rsid w:val="0035727D"/>
    <w:rsid w:val="003578BA"/>
    <w:rsid w:val="003604FF"/>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0041"/>
    <w:rsid w:val="003B1A24"/>
    <w:rsid w:val="003B1C2F"/>
    <w:rsid w:val="003B1F3E"/>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48D"/>
    <w:rsid w:val="003C7CEB"/>
    <w:rsid w:val="003D017D"/>
    <w:rsid w:val="003D0705"/>
    <w:rsid w:val="003D3542"/>
    <w:rsid w:val="003D4688"/>
    <w:rsid w:val="003D591B"/>
    <w:rsid w:val="003D7C14"/>
    <w:rsid w:val="003D7EC0"/>
    <w:rsid w:val="003E1C05"/>
    <w:rsid w:val="003E1CCA"/>
    <w:rsid w:val="003E22AE"/>
    <w:rsid w:val="003E3003"/>
    <w:rsid w:val="003E33E9"/>
    <w:rsid w:val="003E356D"/>
    <w:rsid w:val="003E3D3E"/>
    <w:rsid w:val="003E4698"/>
    <w:rsid w:val="003E4EBF"/>
    <w:rsid w:val="003E79D9"/>
    <w:rsid w:val="003F1B7E"/>
    <w:rsid w:val="003F1BC9"/>
    <w:rsid w:val="003F36FE"/>
    <w:rsid w:val="003F41FD"/>
    <w:rsid w:val="003F46A0"/>
    <w:rsid w:val="003F5071"/>
    <w:rsid w:val="003F5C1B"/>
    <w:rsid w:val="00400033"/>
    <w:rsid w:val="00400CAE"/>
    <w:rsid w:val="00400E8E"/>
    <w:rsid w:val="004010EE"/>
    <w:rsid w:val="00402406"/>
    <w:rsid w:val="004037C6"/>
    <w:rsid w:val="004040D6"/>
    <w:rsid w:val="00404575"/>
    <w:rsid w:val="00405B3E"/>
    <w:rsid w:val="004113AE"/>
    <w:rsid w:val="00411576"/>
    <w:rsid w:val="00413565"/>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6514"/>
    <w:rsid w:val="00437A0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57D5"/>
    <w:rsid w:val="00476E1C"/>
    <w:rsid w:val="00476FD2"/>
    <w:rsid w:val="004777BF"/>
    <w:rsid w:val="00477C0F"/>
    <w:rsid w:val="00480AA2"/>
    <w:rsid w:val="00482705"/>
    <w:rsid w:val="004846F9"/>
    <w:rsid w:val="0048489E"/>
    <w:rsid w:val="00484F0C"/>
    <w:rsid w:val="00490CA2"/>
    <w:rsid w:val="004943F7"/>
    <w:rsid w:val="004969F1"/>
    <w:rsid w:val="00497965"/>
    <w:rsid w:val="004A19CA"/>
    <w:rsid w:val="004A41E3"/>
    <w:rsid w:val="004A4C16"/>
    <w:rsid w:val="004A6099"/>
    <w:rsid w:val="004A6228"/>
    <w:rsid w:val="004B00A1"/>
    <w:rsid w:val="004B360F"/>
    <w:rsid w:val="004B36C4"/>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C7A"/>
    <w:rsid w:val="004E0D52"/>
    <w:rsid w:val="004E0E28"/>
    <w:rsid w:val="004E1656"/>
    <w:rsid w:val="004E19A7"/>
    <w:rsid w:val="004E3D35"/>
    <w:rsid w:val="004E4820"/>
    <w:rsid w:val="004E5358"/>
    <w:rsid w:val="004E5A42"/>
    <w:rsid w:val="004E67E1"/>
    <w:rsid w:val="004E770A"/>
    <w:rsid w:val="004F1876"/>
    <w:rsid w:val="004F254A"/>
    <w:rsid w:val="004F3617"/>
    <w:rsid w:val="004F38D5"/>
    <w:rsid w:val="004F403D"/>
    <w:rsid w:val="004F428B"/>
    <w:rsid w:val="004F5483"/>
    <w:rsid w:val="005004B5"/>
    <w:rsid w:val="00500D09"/>
    <w:rsid w:val="00502C5C"/>
    <w:rsid w:val="00503DA8"/>
    <w:rsid w:val="005061CC"/>
    <w:rsid w:val="00506408"/>
    <w:rsid w:val="00506A90"/>
    <w:rsid w:val="00507813"/>
    <w:rsid w:val="00507980"/>
    <w:rsid w:val="00510351"/>
    <w:rsid w:val="00515E4F"/>
    <w:rsid w:val="00516478"/>
    <w:rsid w:val="0052027D"/>
    <w:rsid w:val="00521A73"/>
    <w:rsid w:val="005228FF"/>
    <w:rsid w:val="00522AEF"/>
    <w:rsid w:val="00523CB2"/>
    <w:rsid w:val="0052556E"/>
    <w:rsid w:val="00525767"/>
    <w:rsid w:val="005259DC"/>
    <w:rsid w:val="00525FBB"/>
    <w:rsid w:val="0052630D"/>
    <w:rsid w:val="005265A6"/>
    <w:rsid w:val="00527369"/>
    <w:rsid w:val="00530B3F"/>
    <w:rsid w:val="00534E6F"/>
    <w:rsid w:val="00535080"/>
    <w:rsid w:val="0053539C"/>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14A"/>
    <w:rsid w:val="00572343"/>
    <w:rsid w:val="00574B09"/>
    <w:rsid w:val="00576233"/>
    <w:rsid w:val="00577E85"/>
    <w:rsid w:val="00580463"/>
    <w:rsid w:val="00580466"/>
    <w:rsid w:val="00582E52"/>
    <w:rsid w:val="005836CC"/>
    <w:rsid w:val="00583B1F"/>
    <w:rsid w:val="005848E1"/>
    <w:rsid w:val="00585D98"/>
    <w:rsid w:val="00585E8C"/>
    <w:rsid w:val="00585F19"/>
    <w:rsid w:val="00587D2B"/>
    <w:rsid w:val="00590FA1"/>
    <w:rsid w:val="005919F5"/>
    <w:rsid w:val="005931F7"/>
    <w:rsid w:val="00593D06"/>
    <w:rsid w:val="00594309"/>
    <w:rsid w:val="00594729"/>
    <w:rsid w:val="00595FA2"/>
    <w:rsid w:val="00596EF5"/>
    <w:rsid w:val="005970CB"/>
    <w:rsid w:val="005977C7"/>
    <w:rsid w:val="005A10C1"/>
    <w:rsid w:val="005A114D"/>
    <w:rsid w:val="005A3FD8"/>
    <w:rsid w:val="005A4856"/>
    <w:rsid w:val="005A4FF1"/>
    <w:rsid w:val="005A6207"/>
    <w:rsid w:val="005B0DDB"/>
    <w:rsid w:val="005B0E96"/>
    <w:rsid w:val="005B11B2"/>
    <w:rsid w:val="005B179F"/>
    <w:rsid w:val="005B401C"/>
    <w:rsid w:val="005B408D"/>
    <w:rsid w:val="005B59EF"/>
    <w:rsid w:val="005B710A"/>
    <w:rsid w:val="005B71F8"/>
    <w:rsid w:val="005C11E0"/>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CB0"/>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446"/>
    <w:rsid w:val="006317BB"/>
    <w:rsid w:val="00632AAD"/>
    <w:rsid w:val="00633774"/>
    <w:rsid w:val="0063388F"/>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8FB"/>
    <w:rsid w:val="00662AD4"/>
    <w:rsid w:val="00662F98"/>
    <w:rsid w:val="00662F99"/>
    <w:rsid w:val="006643F2"/>
    <w:rsid w:val="00667705"/>
    <w:rsid w:val="006677CA"/>
    <w:rsid w:val="006706EB"/>
    <w:rsid w:val="006744CF"/>
    <w:rsid w:val="006749CB"/>
    <w:rsid w:val="00675DCA"/>
    <w:rsid w:val="00675EF4"/>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5C42"/>
    <w:rsid w:val="006C6516"/>
    <w:rsid w:val="006C72BD"/>
    <w:rsid w:val="006C7A3D"/>
    <w:rsid w:val="006D0382"/>
    <w:rsid w:val="006D05AA"/>
    <w:rsid w:val="006D13C5"/>
    <w:rsid w:val="006D1A63"/>
    <w:rsid w:val="006D43BE"/>
    <w:rsid w:val="006D540A"/>
    <w:rsid w:val="006D541D"/>
    <w:rsid w:val="006D578F"/>
    <w:rsid w:val="006D6BE1"/>
    <w:rsid w:val="006D73EB"/>
    <w:rsid w:val="006D760F"/>
    <w:rsid w:val="006D7785"/>
    <w:rsid w:val="006D79B4"/>
    <w:rsid w:val="006D7EB0"/>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50D9"/>
    <w:rsid w:val="00716A65"/>
    <w:rsid w:val="0071783B"/>
    <w:rsid w:val="00717CFD"/>
    <w:rsid w:val="00717D3E"/>
    <w:rsid w:val="00721BAF"/>
    <w:rsid w:val="007223BF"/>
    <w:rsid w:val="00727BA7"/>
    <w:rsid w:val="00727E46"/>
    <w:rsid w:val="007306A6"/>
    <w:rsid w:val="007306FD"/>
    <w:rsid w:val="00730B67"/>
    <w:rsid w:val="00730DBC"/>
    <w:rsid w:val="0073286B"/>
    <w:rsid w:val="00733332"/>
    <w:rsid w:val="00733844"/>
    <w:rsid w:val="00734B79"/>
    <w:rsid w:val="007351DE"/>
    <w:rsid w:val="007354C7"/>
    <w:rsid w:val="00736062"/>
    <w:rsid w:val="00736113"/>
    <w:rsid w:val="0073637B"/>
    <w:rsid w:val="00737902"/>
    <w:rsid w:val="007405AF"/>
    <w:rsid w:val="0074151D"/>
    <w:rsid w:val="00741E99"/>
    <w:rsid w:val="00742775"/>
    <w:rsid w:val="007427B4"/>
    <w:rsid w:val="00742DC1"/>
    <w:rsid w:val="00743B81"/>
    <w:rsid w:val="00745B45"/>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06FF"/>
    <w:rsid w:val="00771CEE"/>
    <w:rsid w:val="00772119"/>
    <w:rsid w:val="00773036"/>
    <w:rsid w:val="00773250"/>
    <w:rsid w:val="00773A3B"/>
    <w:rsid w:val="00775212"/>
    <w:rsid w:val="00775398"/>
    <w:rsid w:val="00777136"/>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9762A"/>
    <w:rsid w:val="00797B79"/>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6DB2"/>
    <w:rsid w:val="007D78D3"/>
    <w:rsid w:val="007E0B89"/>
    <w:rsid w:val="007E1AA2"/>
    <w:rsid w:val="007E293D"/>
    <w:rsid w:val="007E2987"/>
    <w:rsid w:val="007E2CBF"/>
    <w:rsid w:val="007E2F6C"/>
    <w:rsid w:val="007E347D"/>
    <w:rsid w:val="007E35FC"/>
    <w:rsid w:val="007E4A0A"/>
    <w:rsid w:val="007E4B17"/>
    <w:rsid w:val="007E7290"/>
    <w:rsid w:val="007E7468"/>
    <w:rsid w:val="007F0F8D"/>
    <w:rsid w:val="007F183D"/>
    <w:rsid w:val="007F2282"/>
    <w:rsid w:val="007F2EFE"/>
    <w:rsid w:val="007F44A9"/>
    <w:rsid w:val="007F5E06"/>
    <w:rsid w:val="007F5F24"/>
    <w:rsid w:val="007F687B"/>
    <w:rsid w:val="007F6B95"/>
    <w:rsid w:val="007F754C"/>
    <w:rsid w:val="007F7B4F"/>
    <w:rsid w:val="00800CC5"/>
    <w:rsid w:val="008019C5"/>
    <w:rsid w:val="00801E9A"/>
    <w:rsid w:val="00801EB4"/>
    <w:rsid w:val="00802A06"/>
    <w:rsid w:val="00804F07"/>
    <w:rsid w:val="008056FA"/>
    <w:rsid w:val="00805A05"/>
    <w:rsid w:val="008070BE"/>
    <w:rsid w:val="008072E7"/>
    <w:rsid w:val="008076F1"/>
    <w:rsid w:val="00807A4F"/>
    <w:rsid w:val="00812E3E"/>
    <w:rsid w:val="00814DD9"/>
    <w:rsid w:val="008158EB"/>
    <w:rsid w:val="008169E7"/>
    <w:rsid w:val="008229D0"/>
    <w:rsid w:val="00822E96"/>
    <w:rsid w:val="00823476"/>
    <w:rsid w:val="008263E6"/>
    <w:rsid w:val="008266F0"/>
    <w:rsid w:val="00826B89"/>
    <w:rsid w:val="00827215"/>
    <w:rsid w:val="00827D3F"/>
    <w:rsid w:val="00830EAA"/>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6B12"/>
    <w:rsid w:val="0084773D"/>
    <w:rsid w:val="00847AF1"/>
    <w:rsid w:val="0085002F"/>
    <w:rsid w:val="00850072"/>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67F4B"/>
    <w:rsid w:val="00870559"/>
    <w:rsid w:val="00870EFB"/>
    <w:rsid w:val="00870F01"/>
    <w:rsid w:val="00871DB6"/>
    <w:rsid w:val="0087272D"/>
    <w:rsid w:val="0087555F"/>
    <w:rsid w:val="00875832"/>
    <w:rsid w:val="00876240"/>
    <w:rsid w:val="008805B1"/>
    <w:rsid w:val="00880DD5"/>
    <w:rsid w:val="00881082"/>
    <w:rsid w:val="008818F5"/>
    <w:rsid w:val="00881A71"/>
    <w:rsid w:val="0088304B"/>
    <w:rsid w:val="0088600D"/>
    <w:rsid w:val="00887FA6"/>
    <w:rsid w:val="008911C0"/>
    <w:rsid w:val="00892062"/>
    <w:rsid w:val="008925F2"/>
    <w:rsid w:val="0089360E"/>
    <w:rsid w:val="00894C5C"/>
    <w:rsid w:val="00896487"/>
    <w:rsid w:val="00897B11"/>
    <w:rsid w:val="008A12C6"/>
    <w:rsid w:val="008A1332"/>
    <w:rsid w:val="008A1931"/>
    <w:rsid w:val="008A3540"/>
    <w:rsid w:val="008A46E1"/>
    <w:rsid w:val="008A5321"/>
    <w:rsid w:val="008A61F3"/>
    <w:rsid w:val="008A654F"/>
    <w:rsid w:val="008A66DE"/>
    <w:rsid w:val="008A6784"/>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6465"/>
    <w:rsid w:val="008E780F"/>
    <w:rsid w:val="008E7AC5"/>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5924"/>
    <w:rsid w:val="009166B6"/>
    <w:rsid w:val="0091696B"/>
    <w:rsid w:val="00917038"/>
    <w:rsid w:val="00920001"/>
    <w:rsid w:val="00920E99"/>
    <w:rsid w:val="00921646"/>
    <w:rsid w:val="0092256F"/>
    <w:rsid w:val="009241B0"/>
    <w:rsid w:val="00925BB3"/>
    <w:rsid w:val="00926E0A"/>
    <w:rsid w:val="00930553"/>
    <w:rsid w:val="00930594"/>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2B85"/>
    <w:rsid w:val="00954FBD"/>
    <w:rsid w:val="00960648"/>
    <w:rsid w:val="00960C38"/>
    <w:rsid w:val="00960CBD"/>
    <w:rsid w:val="00961092"/>
    <w:rsid w:val="00961613"/>
    <w:rsid w:val="00961702"/>
    <w:rsid w:val="00961B4C"/>
    <w:rsid w:val="00961B90"/>
    <w:rsid w:val="00963BD9"/>
    <w:rsid w:val="00965B22"/>
    <w:rsid w:val="00965D17"/>
    <w:rsid w:val="0096616A"/>
    <w:rsid w:val="00966432"/>
    <w:rsid w:val="00967BFC"/>
    <w:rsid w:val="009726AC"/>
    <w:rsid w:val="00972CB8"/>
    <w:rsid w:val="00972EE7"/>
    <w:rsid w:val="00973919"/>
    <w:rsid w:val="00973A58"/>
    <w:rsid w:val="00974D7E"/>
    <w:rsid w:val="00975871"/>
    <w:rsid w:val="00975998"/>
    <w:rsid w:val="009779E6"/>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9B7"/>
    <w:rsid w:val="009B7C02"/>
    <w:rsid w:val="009C0029"/>
    <w:rsid w:val="009C0DBC"/>
    <w:rsid w:val="009C0E7C"/>
    <w:rsid w:val="009C128A"/>
    <w:rsid w:val="009C1496"/>
    <w:rsid w:val="009C1AE3"/>
    <w:rsid w:val="009C3FDA"/>
    <w:rsid w:val="009C403B"/>
    <w:rsid w:val="009C4E15"/>
    <w:rsid w:val="009D0FD5"/>
    <w:rsid w:val="009D1896"/>
    <w:rsid w:val="009D2189"/>
    <w:rsid w:val="009D365E"/>
    <w:rsid w:val="009D43A7"/>
    <w:rsid w:val="009D4AC6"/>
    <w:rsid w:val="009D50E4"/>
    <w:rsid w:val="009D53DA"/>
    <w:rsid w:val="009D558F"/>
    <w:rsid w:val="009D56E5"/>
    <w:rsid w:val="009E1C65"/>
    <w:rsid w:val="009E1DBD"/>
    <w:rsid w:val="009E7D00"/>
    <w:rsid w:val="009F02D6"/>
    <w:rsid w:val="009F0636"/>
    <w:rsid w:val="009F06E8"/>
    <w:rsid w:val="009F2856"/>
    <w:rsid w:val="009F41C0"/>
    <w:rsid w:val="009F4EB9"/>
    <w:rsid w:val="009F6B7E"/>
    <w:rsid w:val="00A014BD"/>
    <w:rsid w:val="00A0187B"/>
    <w:rsid w:val="00A02E7C"/>
    <w:rsid w:val="00A0401F"/>
    <w:rsid w:val="00A05452"/>
    <w:rsid w:val="00A05C55"/>
    <w:rsid w:val="00A06088"/>
    <w:rsid w:val="00A06CAF"/>
    <w:rsid w:val="00A072EE"/>
    <w:rsid w:val="00A07536"/>
    <w:rsid w:val="00A10C2F"/>
    <w:rsid w:val="00A11CDF"/>
    <w:rsid w:val="00A12866"/>
    <w:rsid w:val="00A12886"/>
    <w:rsid w:val="00A12DE3"/>
    <w:rsid w:val="00A13797"/>
    <w:rsid w:val="00A14901"/>
    <w:rsid w:val="00A172B3"/>
    <w:rsid w:val="00A2035E"/>
    <w:rsid w:val="00A20D7A"/>
    <w:rsid w:val="00A22108"/>
    <w:rsid w:val="00A23822"/>
    <w:rsid w:val="00A23C0A"/>
    <w:rsid w:val="00A24D03"/>
    <w:rsid w:val="00A24DCC"/>
    <w:rsid w:val="00A24EEB"/>
    <w:rsid w:val="00A255FF"/>
    <w:rsid w:val="00A264C8"/>
    <w:rsid w:val="00A26F3C"/>
    <w:rsid w:val="00A26FF0"/>
    <w:rsid w:val="00A26FF7"/>
    <w:rsid w:val="00A27E0C"/>
    <w:rsid w:val="00A30718"/>
    <w:rsid w:val="00A30B06"/>
    <w:rsid w:val="00A3137E"/>
    <w:rsid w:val="00A321F1"/>
    <w:rsid w:val="00A3268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442"/>
    <w:rsid w:val="00A446E8"/>
    <w:rsid w:val="00A4526F"/>
    <w:rsid w:val="00A4556A"/>
    <w:rsid w:val="00A45B25"/>
    <w:rsid w:val="00A46125"/>
    <w:rsid w:val="00A46B2C"/>
    <w:rsid w:val="00A46DDD"/>
    <w:rsid w:val="00A4700E"/>
    <w:rsid w:val="00A4746C"/>
    <w:rsid w:val="00A478AA"/>
    <w:rsid w:val="00A5118C"/>
    <w:rsid w:val="00A54A67"/>
    <w:rsid w:val="00A54C8C"/>
    <w:rsid w:val="00A54F83"/>
    <w:rsid w:val="00A55206"/>
    <w:rsid w:val="00A576B7"/>
    <w:rsid w:val="00A62C2D"/>
    <w:rsid w:val="00A63976"/>
    <w:rsid w:val="00A67307"/>
    <w:rsid w:val="00A712F9"/>
    <w:rsid w:val="00A71A55"/>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21E"/>
    <w:rsid w:val="00AB59BC"/>
    <w:rsid w:val="00AB6448"/>
    <w:rsid w:val="00AB6470"/>
    <w:rsid w:val="00AB6F04"/>
    <w:rsid w:val="00AC1B51"/>
    <w:rsid w:val="00AC2ADC"/>
    <w:rsid w:val="00AC39C7"/>
    <w:rsid w:val="00AC3A15"/>
    <w:rsid w:val="00AC3DDD"/>
    <w:rsid w:val="00AC57BC"/>
    <w:rsid w:val="00AD065D"/>
    <w:rsid w:val="00AD179D"/>
    <w:rsid w:val="00AD21EF"/>
    <w:rsid w:val="00AD394A"/>
    <w:rsid w:val="00AD3AA5"/>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59E"/>
    <w:rsid w:val="00AF2CBB"/>
    <w:rsid w:val="00AF33C7"/>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1605"/>
    <w:rsid w:val="00B12480"/>
    <w:rsid w:val="00B1257C"/>
    <w:rsid w:val="00B13B06"/>
    <w:rsid w:val="00B13BA9"/>
    <w:rsid w:val="00B14FCB"/>
    <w:rsid w:val="00B15429"/>
    <w:rsid w:val="00B16F00"/>
    <w:rsid w:val="00B1712B"/>
    <w:rsid w:val="00B1769E"/>
    <w:rsid w:val="00B17C8F"/>
    <w:rsid w:val="00B21726"/>
    <w:rsid w:val="00B231AB"/>
    <w:rsid w:val="00B240CC"/>
    <w:rsid w:val="00B24354"/>
    <w:rsid w:val="00B24D10"/>
    <w:rsid w:val="00B251DF"/>
    <w:rsid w:val="00B256DE"/>
    <w:rsid w:val="00B27759"/>
    <w:rsid w:val="00B31214"/>
    <w:rsid w:val="00B314C6"/>
    <w:rsid w:val="00B32CA7"/>
    <w:rsid w:val="00B3471F"/>
    <w:rsid w:val="00B35728"/>
    <w:rsid w:val="00B37B6A"/>
    <w:rsid w:val="00B4050A"/>
    <w:rsid w:val="00B40FAB"/>
    <w:rsid w:val="00B418E9"/>
    <w:rsid w:val="00B422F5"/>
    <w:rsid w:val="00B425C0"/>
    <w:rsid w:val="00B444A2"/>
    <w:rsid w:val="00B45D41"/>
    <w:rsid w:val="00B47C46"/>
    <w:rsid w:val="00B47FF2"/>
    <w:rsid w:val="00B51966"/>
    <w:rsid w:val="00B51DAD"/>
    <w:rsid w:val="00B53D2E"/>
    <w:rsid w:val="00B55BA4"/>
    <w:rsid w:val="00B605D8"/>
    <w:rsid w:val="00B60A9E"/>
    <w:rsid w:val="00B61521"/>
    <w:rsid w:val="00B6179F"/>
    <w:rsid w:val="00B6334B"/>
    <w:rsid w:val="00B63ACD"/>
    <w:rsid w:val="00B64FD3"/>
    <w:rsid w:val="00B65BF6"/>
    <w:rsid w:val="00B65C9E"/>
    <w:rsid w:val="00B66239"/>
    <w:rsid w:val="00B67611"/>
    <w:rsid w:val="00B6764E"/>
    <w:rsid w:val="00B70D46"/>
    <w:rsid w:val="00B71396"/>
    <w:rsid w:val="00B726CA"/>
    <w:rsid w:val="00B7446B"/>
    <w:rsid w:val="00B74C8E"/>
    <w:rsid w:val="00B750FF"/>
    <w:rsid w:val="00B75114"/>
    <w:rsid w:val="00B76823"/>
    <w:rsid w:val="00B7688E"/>
    <w:rsid w:val="00B76983"/>
    <w:rsid w:val="00B774FA"/>
    <w:rsid w:val="00B812D1"/>
    <w:rsid w:val="00B81572"/>
    <w:rsid w:val="00B81686"/>
    <w:rsid w:val="00B834A7"/>
    <w:rsid w:val="00B84C2E"/>
    <w:rsid w:val="00B861FD"/>
    <w:rsid w:val="00B9193E"/>
    <w:rsid w:val="00B9285C"/>
    <w:rsid w:val="00B92F23"/>
    <w:rsid w:val="00B95205"/>
    <w:rsid w:val="00B9596F"/>
    <w:rsid w:val="00BA0277"/>
    <w:rsid w:val="00BA03C2"/>
    <w:rsid w:val="00BA0417"/>
    <w:rsid w:val="00BA290F"/>
    <w:rsid w:val="00BA369B"/>
    <w:rsid w:val="00BA3B51"/>
    <w:rsid w:val="00BA40A6"/>
    <w:rsid w:val="00BA5109"/>
    <w:rsid w:val="00BA6145"/>
    <w:rsid w:val="00BA62BA"/>
    <w:rsid w:val="00BA7F9E"/>
    <w:rsid w:val="00BB2397"/>
    <w:rsid w:val="00BB2527"/>
    <w:rsid w:val="00BB2C5E"/>
    <w:rsid w:val="00BB3CD1"/>
    <w:rsid w:val="00BB675F"/>
    <w:rsid w:val="00BB7255"/>
    <w:rsid w:val="00BB7256"/>
    <w:rsid w:val="00BC10DE"/>
    <w:rsid w:val="00BC19A4"/>
    <w:rsid w:val="00BC2440"/>
    <w:rsid w:val="00BC2578"/>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9A2"/>
    <w:rsid w:val="00BF0E02"/>
    <w:rsid w:val="00BF1A9D"/>
    <w:rsid w:val="00BF1FB2"/>
    <w:rsid w:val="00BF5294"/>
    <w:rsid w:val="00BF562E"/>
    <w:rsid w:val="00BF5F28"/>
    <w:rsid w:val="00BF6089"/>
    <w:rsid w:val="00BF6AA3"/>
    <w:rsid w:val="00C0051E"/>
    <w:rsid w:val="00C00584"/>
    <w:rsid w:val="00C00F93"/>
    <w:rsid w:val="00C010A9"/>
    <w:rsid w:val="00C019E9"/>
    <w:rsid w:val="00C02386"/>
    <w:rsid w:val="00C0273D"/>
    <w:rsid w:val="00C02926"/>
    <w:rsid w:val="00C043B4"/>
    <w:rsid w:val="00C04896"/>
    <w:rsid w:val="00C0507D"/>
    <w:rsid w:val="00C050AB"/>
    <w:rsid w:val="00C05528"/>
    <w:rsid w:val="00C05937"/>
    <w:rsid w:val="00C05F7A"/>
    <w:rsid w:val="00C06E27"/>
    <w:rsid w:val="00C07B71"/>
    <w:rsid w:val="00C07D1E"/>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5F18"/>
    <w:rsid w:val="00C37917"/>
    <w:rsid w:val="00C379BE"/>
    <w:rsid w:val="00C41C73"/>
    <w:rsid w:val="00C426EA"/>
    <w:rsid w:val="00C42946"/>
    <w:rsid w:val="00C42B0F"/>
    <w:rsid w:val="00C42CEB"/>
    <w:rsid w:val="00C4368F"/>
    <w:rsid w:val="00C44096"/>
    <w:rsid w:val="00C45CD8"/>
    <w:rsid w:val="00C46140"/>
    <w:rsid w:val="00C46320"/>
    <w:rsid w:val="00C463D2"/>
    <w:rsid w:val="00C51E92"/>
    <w:rsid w:val="00C5251A"/>
    <w:rsid w:val="00C525E3"/>
    <w:rsid w:val="00C53F84"/>
    <w:rsid w:val="00C5445C"/>
    <w:rsid w:val="00C5464F"/>
    <w:rsid w:val="00C5691A"/>
    <w:rsid w:val="00C57A78"/>
    <w:rsid w:val="00C57F2B"/>
    <w:rsid w:val="00C60042"/>
    <w:rsid w:val="00C60B0E"/>
    <w:rsid w:val="00C60BB3"/>
    <w:rsid w:val="00C61DE9"/>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7A76"/>
    <w:rsid w:val="00C807EB"/>
    <w:rsid w:val="00C81F73"/>
    <w:rsid w:val="00C8235A"/>
    <w:rsid w:val="00C8254D"/>
    <w:rsid w:val="00C83C7A"/>
    <w:rsid w:val="00C86A68"/>
    <w:rsid w:val="00C8724E"/>
    <w:rsid w:val="00C87B33"/>
    <w:rsid w:val="00C9045D"/>
    <w:rsid w:val="00C908CF"/>
    <w:rsid w:val="00C92607"/>
    <w:rsid w:val="00C93A20"/>
    <w:rsid w:val="00C945E7"/>
    <w:rsid w:val="00C94CFF"/>
    <w:rsid w:val="00C958FA"/>
    <w:rsid w:val="00C95DED"/>
    <w:rsid w:val="00C97F30"/>
    <w:rsid w:val="00CA0164"/>
    <w:rsid w:val="00CA12CF"/>
    <w:rsid w:val="00CA4AC5"/>
    <w:rsid w:val="00CA50DE"/>
    <w:rsid w:val="00CA53F3"/>
    <w:rsid w:val="00CA59E7"/>
    <w:rsid w:val="00CA614B"/>
    <w:rsid w:val="00CA6B4C"/>
    <w:rsid w:val="00CA79F7"/>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4FE4"/>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0BE9"/>
    <w:rsid w:val="00D1312B"/>
    <w:rsid w:val="00D1319D"/>
    <w:rsid w:val="00D13357"/>
    <w:rsid w:val="00D14BBA"/>
    <w:rsid w:val="00D15343"/>
    <w:rsid w:val="00D16E6B"/>
    <w:rsid w:val="00D17BA6"/>
    <w:rsid w:val="00D2068B"/>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5CD"/>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392D"/>
    <w:rsid w:val="00D644A0"/>
    <w:rsid w:val="00D657D4"/>
    <w:rsid w:val="00D700C2"/>
    <w:rsid w:val="00D7496E"/>
    <w:rsid w:val="00D7615F"/>
    <w:rsid w:val="00D766ED"/>
    <w:rsid w:val="00D8022C"/>
    <w:rsid w:val="00D80714"/>
    <w:rsid w:val="00D815F8"/>
    <w:rsid w:val="00D81C07"/>
    <w:rsid w:val="00D81C0A"/>
    <w:rsid w:val="00D82184"/>
    <w:rsid w:val="00D822EA"/>
    <w:rsid w:val="00D82871"/>
    <w:rsid w:val="00D839C4"/>
    <w:rsid w:val="00D83A5F"/>
    <w:rsid w:val="00D83C0C"/>
    <w:rsid w:val="00D8798B"/>
    <w:rsid w:val="00D91DFA"/>
    <w:rsid w:val="00D91E1B"/>
    <w:rsid w:val="00D92175"/>
    <w:rsid w:val="00D927C6"/>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462"/>
    <w:rsid w:val="00DB7659"/>
    <w:rsid w:val="00DC20F8"/>
    <w:rsid w:val="00DC262D"/>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94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405C"/>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0D1"/>
    <w:rsid w:val="00E3573B"/>
    <w:rsid w:val="00E35D4F"/>
    <w:rsid w:val="00E364DF"/>
    <w:rsid w:val="00E415AE"/>
    <w:rsid w:val="00E422CD"/>
    <w:rsid w:val="00E42B2A"/>
    <w:rsid w:val="00E430EF"/>
    <w:rsid w:val="00E43A4C"/>
    <w:rsid w:val="00E43E03"/>
    <w:rsid w:val="00E46AF7"/>
    <w:rsid w:val="00E46FFF"/>
    <w:rsid w:val="00E47C17"/>
    <w:rsid w:val="00E52A1D"/>
    <w:rsid w:val="00E537B2"/>
    <w:rsid w:val="00E54373"/>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6E6E"/>
    <w:rsid w:val="00E87953"/>
    <w:rsid w:val="00E87D46"/>
    <w:rsid w:val="00E90321"/>
    <w:rsid w:val="00E90DFF"/>
    <w:rsid w:val="00E91718"/>
    <w:rsid w:val="00E921EF"/>
    <w:rsid w:val="00E92B4C"/>
    <w:rsid w:val="00E935CE"/>
    <w:rsid w:val="00E96246"/>
    <w:rsid w:val="00E972DD"/>
    <w:rsid w:val="00E97FAD"/>
    <w:rsid w:val="00EA03DD"/>
    <w:rsid w:val="00EA090D"/>
    <w:rsid w:val="00EA0E5A"/>
    <w:rsid w:val="00EA1F01"/>
    <w:rsid w:val="00EA3143"/>
    <w:rsid w:val="00EA403C"/>
    <w:rsid w:val="00EA420A"/>
    <w:rsid w:val="00EA49E5"/>
    <w:rsid w:val="00EA5136"/>
    <w:rsid w:val="00EA624A"/>
    <w:rsid w:val="00EA63A2"/>
    <w:rsid w:val="00EA6EBC"/>
    <w:rsid w:val="00EA79B4"/>
    <w:rsid w:val="00EB2FA2"/>
    <w:rsid w:val="00EB305A"/>
    <w:rsid w:val="00EB36DA"/>
    <w:rsid w:val="00EB6BB0"/>
    <w:rsid w:val="00EB72FE"/>
    <w:rsid w:val="00EC03D5"/>
    <w:rsid w:val="00EC050F"/>
    <w:rsid w:val="00EC15C9"/>
    <w:rsid w:val="00EC2511"/>
    <w:rsid w:val="00EC2923"/>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5879"/>
    <w:rsid w:val="00F06A55"/>
    <w:rsid w:val="00F1017C"/>
    <w:rsid w:val="00F1092D"/>
    <w:rsid w:val="00F1098A"/>
    <w:rsid w:val="00F10C99"/>
    <w:rsid w:val="00F12925"/>
    <w:rsid w:val="00F12EB3"/>
    <w:rsid w:val="00F131CC"/>
    <w:rsid w:val="00F13C14"/>
    <w:rsid w:val="00F13C9B"/>
    <w:rsid w:val="00F1587C"/>
    <w:rsid w:val="00F163B1"/>
    <w:rsid w:val="00F163E0"/>
    <w:rsid w:val="00F164E6"/>
    <w:rsid w:val="00F16E26"/>
    <w:rsid w:val="00F16F70"/>
    <w:rsid w:val="00F2115D"/>
    <w:rsid w:val="00F21AD6"/>
    <w:rsid w:val="00F21CB3"/>
    <w:rsid w:val="00F2349D"/>
    <w:rsid w:val="00F302F2"/>
    <w:rsid w:val="00F3062F"/>
    <w:rsid w:val="00F31E3D"/>
    <w:rsid w:val="00F32384"/>
    <w:rsid w:val="00F33240"/>
    <w:rsid w:val="00F33743"/>
    <w:rsid w:val="00F33FD1"/>
    <w:rsid w:val="00F349FC"/>
    <w:rsid w:val="00F3709E"/>
    <w:rsid w:val="00F42090"/>
    <w:rsid w:val="00F437ED"/>
    <w:rsid w:val="00F43BC8"/>
    <w:rsid w:val="00F442DB"/>
    <w:rsid w:val="00F45029"/>
    <w:rsid w:val="00F47C8D"/>
    <w:rsid w:val="00F502DD"/>
    <w:rsid w:val="00F50463"/>
    <w:rsid w:val="00F5304A"/>
    <w:rsid w:val="00F54C1B"/>
    <w:rsid w:val="00F55526"/>
    <w:rsid w:val="00F56055"/>
    <w:rsid w:val="00F56B51"/>
    <w:rsid w:val="00F60F92"/>
    <w:rsid w:val="00F61DCD"/>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576F"/>
    <w:rsid w:val="00FB6911"/>
    <w:rsid w:val="00FB76EB"/>
    <w:rsid w:val="00FB790A"/>
    <w:rsid w:val="00FC0049"/>
    <w:rsid w:val="00FC00EA"/>
    <w:rsid w:val="00FC0275"/>
    <w:rsid w:val="00FC088C"/>
    <w:rsid w:val="00FC18A8"/>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38D5"/>
    <w:rsid w:val="00FE58F4"/>
    <w:rsid w:val="00FF0871"/>
    <w:rsid w:val="00FF0F95"/>
    <w:rsid w:val="00FF1528"/>
    <w:rsid w:val="00FF3118"/>
    <w:rsid w:val="00FF3598"/>
    <w:rsid w:val="00FF5D8C"/>
    <w:rsid w:val="00FF6B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customStyle="1" w:styleId="MediumGrid3-Accent21">
    <w:name w:val="Medium Grid 3 - Accent 21"/>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
    <w:name w:val="Page number"/>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numPr>
        <w:numId w:val="1"/>
      </w:numPr>
    </w:pPr>
    <w:rPr>
      <w:lang w:val="en-GB" w:eastAsia="en-GB"/>
    </w:rPr>
  </w:style>
  <w:style w:type="paragraph" w:customStyle="1" w:styleId="ImportWordListStyleDefinition1851018915">
    <w:name w:val="Import Word List Style Definition 1851018915"/>
    <w:rsid w:val="007F7B4F"/>
    <w:pPr>
      <w:numPr>
        <w:numId w:val="3"/>
      </w:numPr>
    </w:pPr>
    <w:rPr>
      <w:lang w:val="en-GB" w:eastAsia="en-GB"/>
    </w:rPr>
  </w:style>
  <w:style w:type="paragraph" w:customStyle="1" w:styleId="List0">
    <w:name w:val="List 0"/>
    <w:basedOn w:val="Normal"/>
    <w:semiHidden/>
    <w:rsid w:val="007F7B4F"/>
    <w:pPr>
      <w:numPr>
        <w:numId w:val="5"/>
      </w:numPr>
      <w:spacing w:after="0"/>
      <w:jc w:val="left"/>
    </w:pPr>
    <w:rPr>
      <w:sz w:val="20"/>
      <w:lang w:val="en-GB" w:eastAsia="en-GB"/>
    </w:rPr>
  </w:style>
  <w:style w:type="paragraph" w:customStyle="1" w:styleId="List1">
    <w:name w:val="List 1"/>
    <w:basedOn w:val="Normal"/>
    <w:semiHidden/>
    <w:rsid w:val="007F7B4F"/>
    <w:pPr>
      <w:numPr>
        <w:numId w:val="8"/>
      </w:numPr>
      <w:spacing w:after="0"/>
      <w:jc w:val="left"/>
    </w:pPr>
    <w:rPr>
      <w:sz w:val="20"/>
      <w:lang w:val="en-GB" w:eastAsia="en-GB"/>
    </w:rPr>
  </w:style>
  <w:style w:type="paragraph" w:customStyle="1" w:styleId="List21">
    <w:name w:val="List 21"/>
    <w:basedOn w:val="ImportWordListStyleDefinition1851018915"/>
    <w:semiHidden/>
    <w:rsid w:val="007F7B4F"/>
    <w:pPr>
      <w:numPr>
        <w:numId w:val="11"/>
      </w:numPr>
    </w:pPr>
  </w:style>
  <w:style w:type="paragraph" w:customStyle="1" w:styleId="List31">
    <w:name w:val="List 31"/>
    <w:basedOn w:val="Normal"/>
    <w:autoRedefine/>
    <w:semiHidden/>
    <w:rsid w:val="007F7B4F"/>
    <w:pPr>
      <w:numPr>
        <w:numId w:val="16"/>
      </w:numPr>
      <w:spacing w:after="0"/>
      <w:jc w:val="left"/>
    </w:pPr>
    <w:rPr>
      <w:sz w:val="20"/>
      <w:lang w:val="en-GB" w:eastAsia="en-GB"/>
    </w:rPr>
  </w:style>
  <w:style w:type="paragraph" w:customStyle="1" w:styleId="List41">
    <w:name w:val="List 41"/>
    <w:basedOn w:val="Normal"/>
    <w:semiHidden/>
    <w:rsid w:val="007F7B4F"/>
    <w:pPr>
      <w:numPr>
        <w:numId w:val="19"/>
      </w:numPr>
      <w:spacing w:after="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ListParagraph2">
    <w:name w:val="List Paragraph2"/>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customStyle="1" w:styleId="Revision2">
    <w:name w:val="Revision2"/>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paragraph" w:styleId="ListParagraph">
    <w:name w:val="List Paragraph"/>
    <w:basedOn w:val="Normal"/>
    <w:uiPriority w:val="34"/>
    <w:qFormat/>
    <w:rsid w:val="009C1AE3"/>
    <w:pPr>
      <w:suppressAutoHyphens/>
      <w:spacing w:after="0"/>
      <w:ind w:left="720"/>
      <w:jc w:val="left"/>
    </w:pPr>
    <w:rPr>
      <w:szCs w:val="24"/>
      <w:lang w:val="en-GB" w:eastAsia="ar-SA"/>
    </w:rPr>
  </w:style>
  <w:style w:type="paragraph" w:customStyle="1" w:styleId="Default">
    <w:name w:val="Default"/>
    <w:rsid w:val="00BF6089"/>
    <w:pPr>
      <w:autoSpaceDE w:val="0"/>
      <w:autoSpaceDN w:val="0"/>
      <w:adjustRightInd w:val="0"/>
    </w:pPr>
    <w:rPr>
      <w:rFonts w:ascii="Calibri" w:hAnsi="Calibri" w:cs="Calibri"/>
      <w:color w:val="00000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customStyle="1" w:styleId="MediumGrid3-Accent21">
    <w:name w:val="Medium Grid 3 - Accent 21"/>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
    <w:name w:val="Page number"/>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numPr>
        <w:numId w:val="1"/>
      </w:numPr>
    </w:pPr>
    <w:rPr>
      <w:lang w:val="en-GB" w:eastAsia="en-GB"/>
    </w:rPr>
  </w:style>
  <w:style w:type="paragraph" w:customStyle="1" w:styleId="ImportWordListStyleDefinition1851018915">
    <w:name w:val="Import Word List Style Definition 1851018915"/>
    <w:rsid w:val="007F7B4F"/>
    <w:pPr>
      <w:numPr>
        <w:numId w:val="3"/>
      </w:numPr>
    </w:pPr>
    <w:rPr>
      <w:lang w:val="en-GB" w:eastAsia="en-GB"/>
    </w:rPr>
  </w:style>
  <w:style w:type="paragraph" w:customStyle="1" w:styleId="List0">
    <w:name w:val="List 0"/>
    <w:basedOn w:val="Normal"/>
    <w:semiHidden/>
    <w:rsid w:val="007F7B4F"/>
    <w:pPr>
      <w:numPr>
        <w:numId w:val="5"/>
      </w:numPr>
      <w:spacing w:after="0"/>
      <w:jc w:val="left"/>
    </w:pPr>
    <w:rPr>
      <w:sz w:val="20"/>
      <w:lang w:val="en-GB" w:eastAsia="en-GB"/>
    </w:rPr>
  </w:style>
  <w:style w:type="paragraph" w:customStyle="1" w:styleId="List1">
    <w:name w:val="List 1"/>
    <w:basedOn w:val="Normal"/>
    <w:semiHidden/>
    <w:rsid w:val="007F7B4F"/>
    <w:pPr>
      <w:numPr>
        <w:numId w:val="8"/>
      </w:numPr>
      <w:spacing w:after="0"/>
      <w:jc w:val="left"/>
    </w:pPr>
    <w:rPr>
      <w:sz w:val="20"/>
      <w:lang w:val="en-GB" w:eastAsia="en-GB"/>
    </w:rPr>
  </w:style>
  <w:style w:type="paragraph" w:customStyle="1" w:styleId="List21">
    <w:name w:val="List 21"/>
    <w:basedOn w:val="ImportWordListStyleDefinition1851018915"/>
    <w:semiHidden/>
    <w:rsid w:val="007F7B4F"/>
    <w:pPr>
      <w:numPr>
        <w:numId w:val="11"/>
      </w:numPr>
    </w:pPr>
  </w:style>
  <w:style w:type="paragraph" w:customStyle="1" w:styleId="List31">
    <w:name w:val="List 31"/>
    <w:basedOn w:val="Normal"/>
    <w:autoRedefine/>
    <w:semiHidden/>
    <w:rsid w:val="007F7B4F"/>
    <w:pPr>
      <w:numPr>
        <w:numId w:val="16"/>
      </w:numPr>
      <w:spacing w:after="0"/>
      <w:jc w:val="left"/>
    </w:pPr>
    <w:rPr>
      <w:sz w:val="20"/>
      <w:lang w:val="en-GB" w:eastAsia="en-GB"/>
    </w:rPr>
  </w:style>
  <w:style w:type="paragraph" w:customStyle="1" w:styleId="List41">
    <w:name w:val="List 41"/>
    <w:basedOn w:val="Normal"/>
    <w:semiHidden/>
    <w:rsid w:val="007F7B4F"/>
    <w:pPr>
      <w:numPr>
        <w:numId w:val="19"/>
      </w:numPr>
      <w:spacing w:after="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ListParagraph2">
    <w:name w:val="List Paragraph2"/>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customStyle="1" w:styleId="Revision2">
    <w:name w:val="Revision2"/>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paragraph" w:styleId="ListParagraph">
    <w:name w:val="List Paragraph"/>
    <w:basedOn w:val="Normal"/>
    <w:uiPriority w:val="34"/>
    <w:qFormat/>
    <w:rsid w:val="009C1AE3"/>
    <w:pPr>
      <w:suppressAutoHyphens/>
      <w:spacing w:after="0"/>
      <w:ind w:left="720"/>
      <w:jc w:val="left"/>
    </w:pPr>
    <w:rPr>
      <w:szCs w:val="24"/>
      <w:lang w:val="en-GB" w:eastAsia="ar-SA"/>
    </w:rPr>
  </w:style>
  <w:style w:type="paragraph" w:customStyle="1" w:styleId="Default">
    <w:name w:val="Default"/>
    <w:rsid w:val="00BF6089"/>
    <w:pPr>
      <w:autoSpaceDE w:val="0"/>
      <w:autoSpaceDN w:val="0"/>
      <w:adjustRightInd w:val="0"/>
    </w:pPr>
    <w:rPr>
      <w:rFonts w:ascii="Calibri" w:hAnsi="Calibri" w:cs="Calibri"/>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opass.cedefop.europa.eu/en/resources/european-language-levels-c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so.org/obp/ui/#search" TargetMode="Externa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4</Pages>
  <Words>832</Words>
  <Characters>4745</Characters>
  <Application>Microsoft Office Word</Application>
  <DocSecurity>0</DocSecurity>
  <PresentationFormat>Microsoft Word 11.0</PresentationFormat>
  <Lines>39</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5566</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1245269</vt:i4>
      </vt:variant>
      <vt:variant>
        <vt:i4>6</vt:i4>
      </vt:variant>
      <vt:variant>
        <vt:i4>0</vt:i4>
      </vt:variant>
      <vt:variant>
        <vt:i4>5</vt:i4>
      </vt:variant>
      <vt:variant>
        <vt:lpwstr>https://www.iso.org/obp/ui/</vt:lpwstr>
      </vt:variant>
      <vt:variant>
        <vt:lpwstr>search</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Marusincova</cp:lastModifiedBy>
  <cp:revision>2</cp:revision>
  <cp:lastPrinted>2014-06-11T09:28:00Z</cp:lastPrinted>
  <dcterms:created xsi:type="dcterms:W3CDTF">2015-01-29T13:52:00Z</dcterms:created>
  <dcterms:modified xsi:type="dcterms:W3CDTF">2015-01-29T13:52:00Z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